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5" w:rsidRDefault="00A470A5" w:rsidP="00A470A5">
      <w:pPr>
        <w:jc w:val="right"/>
        <w:rPr>
          <w:rFonts w:ascii="Calibri" w:hAnsi="Calibri"/>
          <w:b/>
          <w:vanish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Проект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70A5" w:rsidRDefault="00A470A5" w:rsidP="00A470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</w:t>
      </w:r>
      <w:r w:rsidR="004E2B53">
        <w:rPr>
          <w:sz w:val="28"/>
          <w:szCs w:val="28"/>
        </w:rPr>
        <w:t xml:space="preserve">йское </w:t>
      </w:r>
      <w:r>
        <w:rPr>
          <w:sz w:val="28"/>
          <w:szCs w:val="28"/>
        </w:rPr>
        <w:t xml:space="preserve"> сельское поселение»</w:t>
      </w: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rPr>
          <w:sz w:val="28"/>
          <w:szCs w:val="28"/>
        </w:rPr>
      </w:pPr>
      <w:r>
        <w:rPr>
          <w:sz w:val="28"/>
          <w:szCs w:val="28"/>
        </w:rPr>
        <w:t xml:space="preserve">Созыв 3                                                                 «____ » _________ 2015 года </w:t>
      </w:r>
    </w:p>
    <w:p w:rsidR="00A470A5" w:rsidRDefault="00A470A5" w:rsidP="00A470A5">
      <w:pPr>
        <w:rPr>
          <w:sz w:val="28"/>
          <w:szCs w:val="28"/>
        </w:rPr>
      </w:pPr>
      <w:r>
        <w:rPr>
          <w:sz w:val="28"/>
          <w:szCs w:val="28"/>
        </w:rPr>
        <w:t>Сессия ____                                                                     д. Кокша</w:t>
      </w:r>
      <w:r w:rsidR="00A915D1">
        <w:rPr>
          <w:sz w:val="28"/>
          <w:szCs w:val="28"/>
        </w:rPr>
        <w:t>йск</w:t>
      </w:r>
    </w:p>
    <w:p w:rsidR="00A470A5" w:rsidRDefault="00A470A5" w:rsidP="00A470A5">
      <w:pPr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местных нормативов градостроительного проектирования м</w:t>
      </w:r>
      <w:r w:rsidR="004E2B53">
        <w:rPr>
          <w:sz w:val="28"/>
          <w:szCs w:val="28"/>
        </w:rPr>
        <w:t xml:space="preserve">униципального образования «Кокшайское </w:t>
      </w:r>
      <w:r>
        <w:rPr>
          <w:sz w:val="28"/>
          <w:szCs w:val="28"/>
        </w:rPr>
        <w:t xml:space="preserve"> сельское поселение» Звениговского района Республики Марий Эл</w:t>
      </w:r>
    </w:p>
    <w:p w:rsidR="00A470A5" w:rsidRDefault="00A470A5" w:rsidP="00A470A5">
      <w:pPr>
        <w:jc w:val="center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статьей 14 Федерального закона от 06 октября 2003 года № 131 – ФЗ «Об общих принципах организации местного самоуправления в Российской Федерации», статьями 8, 29.1, 29.4 Градостроительного кодекса Российской Федерации, Уставом муниципального образования «Кокша</w:t>
      </w:r>
      <w:r w:rsidR="004E2B53">
        <w:rPr>
          <w:sz w:val="28"/>
          <w:szCs w:val="28"/>
        </w:rPr>
        <w:t>йское</w:t>
      </w:r>
      <w:r>
        <w:rPr>
          <w:sz w:val="28"/>
          <w:szCs w:val="28"/>
        </w:rPr>
        <w:t xml:space="preserve">  сельское поселение», Собрание депутатов муниципального образования «Кокша</w:t>
      </w:r>
      <w:r w:rsidR="004E2B53">
        <w:rPr>
          <w:sz w:val="28"/>
          <w:szCs w:val="28"/>
        </w:rPr>
        <w:t>йское</w:t>
      </w:r>
      <w:r>
        <w:rPr>
          <w:sz w:val="28"/>
          <w:szCs w:val="28"/>
        </w:rPr>
        <w:t xml:space="preserve">  сельское поселение»</w:t>
      </w: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941CFB" w:rsidRDefault="00941CFB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widowControl/>
        <w:numPr>
          <w:ilvl w:val="0"/>
          <w:numId w:val="4"/>
        </w:numPr>
        <w:autoSpaceDE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местные нормативы градостроительного проектирования муниципального образования «Кокша</w:t>
      </w:r>
      <w:r w:rsidR="004E2B53">
        <w:rPr>
          <w:sz w:val="28"/>
          <w:szCs w:val="28"/>
        </w:rPr>
        <w:t>йское</w:t>
      </w:r>
      <w:r>
        <w:rPr>
          <w:sz w:val="28"/>
          <w:szCs w:val="28"/>
        </w:rPr>
        <w:t xml:space="preserve"> сельское поселение».</w:t>
      </w:r>
    </w:p>
    <w:p w:rsidR="00A470A5" w:rsidRDefault="00A470A5" w:rsidP="00A470A5">
      <w:pPr>
        <w:widowControl/>
        <w:numPr>
          <w:ilvl w:val="0"/>
          <w:numId w:val="4"/>
        </w:numPr>
        <w:autoSpaceDE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и разместить на официальном </w:t>
      </w:r>
      <w:r w:rsidRPr="004E2B53">
        <w:rPr>
          <w:color w:val="000000" w:themeColor="text1"/>
          <w:sz w:val="28"/>
          <w:szCs w:val="28"/>
        </w:rPr>
        <w:t>сайте муниципального образования «Кокша</w:t>
      </w:r>
      <w:r w:rsidR="004E2B53" w:rsidRPr="004E2B53">
        <w:rPr>
          <w:color w:val="000000" w:themeColor="text1"/>
          <w:sz w:val="28"/>
          <w:szCs w:val="28"/>
        </w:rPr>
        <w:t xml:space="preserve">йское </w:t>
      </w:r>
      <w:r w:rsidRPr="004E2B53">
        <w:rPr>
          <w:color w:val="000000" w:themeColor="text1"/>
          <w:sz w:val="28"/>
          <w:szCs w:val="28"/>
        </w:rPr>
        <w:t xml:space="preserve">сельское поселение» в информационно-телекоммуникационной сети «Интернет» (адрес доступа: </w:t>
      </w:r>
      <w:r w:rsidRPr="004E2B53">
        <w:rPr>
          <w:color w:val="000000" w:themeColor="text1"/>
          <w:sz w:val="28"/>
          <w:szCs w:val="28"/>
          <w:lang w:val="en-US"/>
        </w:rPr>
        <w:t>http</w:t>
      </w:r>
      <w:r w:rsidRPr="004E2B53">
        <w:rPr>
          <w:color w:val="000000" w:themeColor="text1"/>
          <w:sz w:val="28"/>
          <w:szCs w:val="28"/>
        </w:rPr>
        <w:t>: //</w:t>
      </w:r>
      <w:proofErr w:type="spellStart"/>
      <w:r w:rsidRPr="004E2B53">
        <w:rPr>
          <w:color w:val="000000" w:themeColor="text1"/>
          <w:sz w:val="28"/>
          <w:szCs w:val="28"/>
          <w:lang w:val="en-US"/>
        </w:rPr>
        <w:t>admzven</w:t>
      </w:r>
      <w:proofErr w:type="spellEnd"/>
      <w:r w:rsidRPr="004E2B53">
        <w:rPr>
          <w:color w:val="000000" w:themeColor="text1"/>
          <w:sz w:val="28"/>
          <w:szCs w:val="28"/>
        </w:rPr>
        <w:t>.</w:t>
      </w:r>
      <w:proofErr w:type="spellStart"/>
      <w:r w:rsidRPr="004E2B53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4E2B53">
        <w:rPr>
          <w:color w:val="000000" w:themeColor="text1"/>
          <w:sz w:val="28"/>
          <w:szCs w:val="28"/>
        </w:rPr>
        <w:t>)</w:t>
      </w:r>
    </w:p>
    <w:p w:rsidR="00A470A5" w:rsidRDefault="00A470A5" w:rsidP="00A470A5">
      <w:pPr>
        <w:widowControl/>
        <w:numPr>
          <w:ilvl w:val="0"/>
          <w:numId w:val="4"/>
        </w:numPr>
        <w:autoSpaceDE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</w:t>
      </w:r>
      <w:r w:rsidR="004E2B53">
        <w:rPr>
          <w:sz w:val="28"/>
          <w:szCs w:val="28"/>
        </w:rPr>
        <w:t>йское</w:t>
      </w:r>
      <w:r>
        <w:rPr>
          <w:sz w:val="28"/>
          <w:szCs w:val="28"/>
        </w:rPr>
        <w:t xml:space="preserve"> сельское поселение»,</w:t>
      </w: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2B5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E2B53">
        <w:rPr>
          <w:sz w:val="28"/>
          <w:szCs w:val="28"/>
        </w:rPr>
        <w:t xml:space="preserve">               </w:t>
      </w:r>
      <w:proofErr w:type="spellStart"/>
      <w:r w:rsidR="004E2B53">
        <w:rPr>
          <w:sz w:val="28"/>
          <w:szCs w:val="28"/>
        </w:rPr>
        <w:t>Ш.Г.Хабибрахманов</w:t>
      </w:r>
      <w:proofErr w:type="spellEnd"/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pStyle w:val="Style2"/>
        <w:widowControl/>
        <w:spacing w:before="130"/>
        <w:ind w:left="811" w:firstLine="0"/>
        <w:jc w:val="left"/>
        <w:rPr>
          <w:rStyle w:val="FontStyle45"/>
          <w:sz w:val="28"/>
          <w:szCs w:val="28"/>
        </w:rPr>
      </w:pPr>
    </w:p>
    <w:p w:rsidR="00A470A5" w:rsidRDefault="00A470A5" w:rsidP="00A470A5">
      <w:pPr>
        <w:pStyle w:val="Style2"/>
        <w:widowControl/>
        <w:spacing w:before="130"/>
        <w:ind w:left="811"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МЕСТНЫЕ НОРМАТИВЫ ГРАДОСТРОИТЕЛЬНОГО ПРОЕКТИРОВАНИЯ. НОРМАТИВЫ ГРАДОСТРОИТЕЛЬНОГО ПРОЕКТИРОВАНИЯ МУНИЦИПАЛЬНОГО ОБРАЗОВАНИЯ   «КОКША</w:t>
      </w:r>
      <w:r w:rsidR="00A915D1">
        <w:rPr>
          <w:rStyle w:val="FontStyle45"/>
          <w:sz w:val="28"/>
          <w:szCs w:val="28"/>
        </w:rPr>
        <w:t>ЙСКОЕ</w:t>
      </w:r>
      <w:r>
        <w:rPr>
          <w:rStyle w:val="FontStyle45"/>
          <w:sz w:val="28"/>
          <w:szCs w:val="28"/>
        </w:rPr>
        <w:t xml:space="preserve">  СЕЛЬСКОЕ ПОСЕЛЕНИЕ»</w:t>
      </w:r>
    </w:p>
    <w:p w:rsidR="00A470A5" w:rsidRDefault="00A470A5" w:rsidP="00A470A5">
      <w:pPr>
        <w:pStyle w:val="Style4"/>
        <w:widowControl/>
        <w:spacing w:before="10"/>
        <w:ind w:left="1134" w:right="1037"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ЗВЕНИГОВСКОГО МУНИЦИПАЛЬНОГО РАЙОНА РЕСПУБЛИКИ МАРИЙ ЭЛ</w:t>
      </w:r>
    </w:p>
    <w:p w:rsidR="00A470A5" w:rsidRDefault="00A470A5" w:rsidP="00A470A5">
      <w:pPr>
        <w:pStyle w:val="Style4"/>
        <w:widowControl/>
        <w:spacing w:before="10"/>
        <w:ind w:left="3072" w:right="1037"/>
        <w:jc w:val="center"/>
        <w:rPr>
          <w:sz w:val="28"/>
          <w:szCs w:val="28"/>
        </w:rPr>
      </w:pPr>
    </w:p>
    <w:p w:rsidR="00A470A5" w:rsidRDefault="00A470A5" w:rsidP="00A470A5">
      <w:pPr>
        <w:pStyle w:val="Style10"/>
        <w:widowControl/>
        <w:numPr>
          <w:ilvl w:val="0"/>
          <w:numId w:val="2"/>
        </w:numPr>
        <w:tabs>
          <w:tab w:val="left" w:pos="432"/>
        </w:tabs>
        <w:spacing w:before="82"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ВВЕДЕНИЕ</w:t>
      </w:r>
    </w:p>
    <w:p w:rsidR="00A470A5" w:rsidRDefault="00A470A5" w:rsidP="00A470A5">
      <w:pPr>
        <w:pStyle w:val="Style10"/>
        <w:widowControl/>
        <w:tabs>
          <w:tab w:val="left" w:pos="432"/>
        </w:tabs>
        <w:spacing w:before="82" w:line="322" w:lineRule="exact"/>
        <w:ind w:left="795" w:firstLine="0"/>
      </w:pPr>
    </w:p>
    <w:p w:rsidR="00A470A5" w:rsidRDefault="00A470A5" w:rsidP="00A470A5">
      <w:pPr>
        <w:ind w:firstLine="540"/>
        <w:jc w:val="both"/>
        <w:rPr>
          <w:rFonts w:cs="Calibri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  Республики Марий Эл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разработаны на основании действующего законодательства о градостроительной деятельности, </w:t>
      </w:r>
      <w:hyperlink r:id="rId5" w:history="1">
        <w:r w:rsidRPr="005C2E90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rFonts w:cs="Calibri"/>
          <w:sz w:val="28"/>
          <w:szCs w:val="28"/>
        </w:rPr>
        <w:t xml:space="preserve"> Республики Марий Эл от 05 октября 2006 года № 52-З «О регулировании отношений в области градостроительной деятельности в Республике Марий Эл».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A470A5" w:rsidRDefault="00A470A5" w:rsidP="00A470A5">
      <w:pPr>
        <w:pStyle w:val="Style7"/>
        <w:widowControl/>
        <w:tabs>
          <w:tab w:val="left" w:pos="1085"/>
        </w:tabs>
        <w:rPr>
          <w:rStyle w:val="FontStyle45"/>
          <w:b w:val="0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1)</w:t>
      </w:r>
      <w:r>
        <w:rPr>
          <w:rStyle w:val="FontStyle46"/>
          <w:sz w:val="28"/>
          <w:szCs w:val="28"/>
        </w:rPr>
        <w:tab/>
        <w:t xml:space="preserve">    </w:t>
      </w:r>
      <w:r>
        <w:rPr>
          <w:rStyle w:val="FontStyle45"/>
          <w:b w:val="0"/>
          <w:sz w:val="28"/>
          <w:szCs w:val="28"/>
        </w:rPr>
        <w:t>основную часть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(расчетные показатели минимально допустимого</w:t>
      </w:r>
      <w:r>
        <w:rPr>
          <w:rStyle w:val="FontStyle46"/>
          <w:sz w:val="28"/>
          <w:szCs w:val="28"/>
        </w:rPr>
        <w:br/>
        <w:t>уровня обеспеченности объектами местного значения поселения,</w:t>
      </w:r>
      <w:r>
        <w:rPr>
          <w:rStyle w:val="FontStyle46"/>
          <w:sz w:val="28"/>
          <w:szCs w:val="28"/>
        </w:rPr>
        <w:br/>
        <w:t>относящимися к областям, указанным в пункте 1 части 5 статьи 23</w:t>
      </w:r>
      <w:r>
        <w:rPr>
          <w:rStyle w:val="FontStyle46"/>
          <w:sz w:val="28"/>
          <w:szCs w:val="28"/>
        </w:rPr>
        <w:br/>
        <w:t>Градостроительного кодекса Российской Федерации, населения</w:t>
      </w:r>
      <w:r>
        <w:rPr>
          <w:rStyle w:val="FontStyle46"/>
          <w:sz w:val="28"/>
          <w:szCs w:val="28"/>
        </w:rPr>
        <w:br/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 xml:space="preserve">  сельское поселение» </w:t>
      </w:r>
      <w:r>
        <w:rPr>
          <w:rStyle w:val="FontStyle46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 xml:space="preserve">йское </w:t>
      </w:r>
      <w:r>
        <w:rPr>
          <w:rStyle w:val="FontStyle45"/>
          <w:b w:val="0"/>
          <w:sz w:val="28"/>
          <w:szCs w:val="28"/>
        </w:rPr>
        <w:t xml:space="preserve">  сельское поселение»);</w:t>
      </w:r>
      <w:proofErr w:type="gramEnd"/>
    </w:p>
    <w:p w:rsidR="00A470A5" w:rsidRDefault="00A470A5" w:rsidP="00A470A5">
      <w:pPr>
        <w:pStyle w:val="Style7"/>
        <w:widowControl/>
        <w:tabs>
          <w:tab w:val="left" w:pos="1349"/>
        </w:tabs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2)</w:t>
      </w:r>
      <w:r>
        <w:rPr>
          <w:rStyle w:val="FontStyle46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>материалы по обоснованию расчетных показателей</w:t>
      </w:r>
      <w:r>
        <w:rPr>
          <w:rStyle w:val="FontStyle45"/>
          <w:sz w:val="28"/>
          <w:szCs w:val="28"/>
        </w:rPr>
        <w:t>,</w:t>
      </w:r>
      <w:r>
        <w:rPr>
          <w:rStyle w:val="FontStyle45"/>
          <w:sz w:val="28"/>
          <w:szCs w:val="28"/>
        </w:rPr>
        <w:br/>
      </w:r>
      <w:r>
        <w:rPr>
          <w:rStyle w:val="FontStyle46"/>
          <w:sz w:val="28"/>
          <w:szCs w:val="28"/>
        </w:rPr>
        <w:t>содержащихся в основной части нормативов градостроительного</w:t>
      </w:r>
      <w:r>
        <w:rPr>
          <w:rStyle w:val="FontStyle46"/>
          <w:sz w:val="28"/>
          <w:szCs w:val="28"/>
        </w:rPr>
        <w:br/>
        <w:t>проектирования;</w:t>
      </w:r>
    </w:p>
    <w:p w:rsidR="00A470A5" w:rsidRDefault="00A470A5" w:rsidP="00A470A5">
      <w:pPr>
        <w:pStyle w:val="Style8"/>
        <w:widowControl/>
        <w:tabs>
          <w:tab w:val="left" w:pos="514"/>
        </w:tabs>
        <w:spacing w:line="322" w:lineRule="exact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  <w:t>3)</w:t>
      </w:r>
      <w:r>
        <w:rPr>
          <w:rStyle w:val="FontStyle46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 xml:space="preserve">правила   и   область   применения   расчетных   показателей, </w:t>
      </w:r>
      <w:r>
        <w:rPr>
          <w:rStyle w:val="FontStyle46"/>
          <w:sz w:val="28"/>
          <w:szCs w:val="28"/>
        </w:rPr>
        <w:t>содержащихся в основной части нормативов градостроительного проектирования.</w:t>
      </w:r>
    </w:p>
    <w:p w:rsidR="00A470A5" w:rsidRDefault="00A470A5" w:rsidP="00A470A5">
      <w:pPr>
        <w:pStyle w:val="Style10"/>
        <w:widowControl/>
        <w:spacing w:line="240" w:lineRule="exact"/>
        <w:ind w:left="432"/>
        <w:jc w:val="both"/>
      </w:pPr>
    </w:p>
    <w:p w:rsidR="00A470A5" w:rsidRDefault="00A470A5" w:rsidP="00A470A5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ПРАВИЛА И  ОБЛАСТЬ ПРИМЕНЕНИЯ  РАСЧЕТНЫХ ПОКАЗАТЕЛЕЙ</w:t>
      </w:r>
    </w:p>
    <w:p w:rsidR="00A470A5" w:rsidRDefault="00A470A5" w:rsidP="00A470A5">
      <w:pPr>
        <w:pStyle w:val="Style10"/>
        <w:widowControl/>
        <w:tabs>
          <w:tab w:val="left" w:pos="432"/>
        </w:tabs>
        <w:spacing w:before="77" w:line="240" w:lineRule="auto"/>
        <w:ind w:left="432"/>
      </w:pPr>
    </w:p>
    <w:p w:rsidR="00A470A5" w:rsidRDefault="00A470A5" w:rsidP="00A470A5">
      <w:pPr>
        <w:pStyle w:val="Style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2.1  Область применения расчетных показателей</w:t>
      </w:r>
    </w:p>
    <w:p w:rsidR="00A470A5" w:rsidRDefault="00A470A5" w:rsidP="00A470A5">
      <w:pPr>
        <w:pStyle w:val="Style5"/>
        <w:widowControl/>
        <w:spacing w:line="317" w:lineRule="exact"/>
      </w:pPr>
    </w:p>
    <w:p w:rsidR="00A470A5" w:rsidRDefault="00A470A5" w:rsidP="00A470A5">
      <w:pPr>
        <w:pStyle w:val="Style6"/>
        <w:widowControl/>
        <w:spacing w:line="317" w:lineRule="exact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 xml:space="preserve">  сельское поселение».</w:t>
      </w:r>
    </w:p>
    <w:p w:rsidR="00A470A5" w:rsidRDefault="00A470A5" w:rsidP="00A470A5">
      <w:pPr>
        <w:pStyle w:val="Style6"/>
        <w:widowControl/>
        <w:spacing w:line="317" w:lineRule="exact"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23 Градостроительного кодекса Российской Федерации, объектами </w:t>
      </w:r>
      <w:r>
        <w:rPr>
          <w:rStyle w:val="FontStyle46"/>
          <w:sz w:val="28"/>
          <w:szCs w:val="28"/>
        </w:rPr>
        <w:lastRenderedPageBreak/>
        <w:t>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A470A5" w:rsidRDefault="00A470A5" w:rsidP="00A470A5">
      <w:pPr>
        <w:pStyle w:val="Style6"/>
        <w:widowControl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A915D1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утверждаются представительным органом местного самоуправления - Собранием  депутатов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</w:p>
    <w:p w:rsidR="00A470A5" w:rsidRDefault="00A470A5" w:rsidP="00A470A5">
      <w:pPr>
        <w:pStyle w:val="Style14"/>
        <w:widowControl/>
        <w:spacing w:line="322" w:lineRule="exact"/>
        <w:ind w:left="720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Настоящий документ распространяется:</w:t>
      </w:r>
    </w:p>
    <w:p w:rsidR="00A470A5" w:rsidRDefault="00A470A5" w:rsidP="00A470A5">
      <w:pPr>
        <w:pStyle w:val="Style14"/>
        <w:widowControl/>
        <w:spacing w:line="322" w:lineRule="exac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A470A5" w:rsidRDefault="00A470A5" w:rsidP="00A470A5">
      <w:pPr>
        <w:pStyle w:val="Style14"/>
        <w:widowControl/>
        <w:spacing w:line="322" w:lineRule="exact"/>
        <w:ind w:left="72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 подготовку документов территориального планирования:</w:t>
      </w:r>
    </w:p>
    <w:p w:rsidR="00A470A5" w:rsidRDefault="00A470A5" w:rsidP="00A470A5">
      <w:pPr>
        <w:pStyle w:val="Style6"/>
        <w:widowControl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1B6E3A"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поселение»;</w:t>
      </w:r>
    </w:p>
    <w:p w:rsidR="00A470A5" w:rsidRDefault="00A470A5" w:rsidP="00A470A5">
      <w:pPr>
        <w:pStyle w:val="Style6"/>
        <w:widowControl/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1B6E3A"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 w:rsidR="001B6E3A">
        <w:rPr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A470A5" w:rsidRDefault="00A470A5" w:rsidP="00A470A5">
      <w:pPr>
        <w:pStyle w:val="Style6"/>
        <w:widowControl/>
        <w:ind w:firstLine="710"/>
        <w:rPr>
          <w:rStyle w:val="FontStyle45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>;</w:t>
      </w:r>
    </w:p>
    <w:p w:rsidR="00A470A5" w:rsidRDefault="00A470A5" w:rsidP="00A470A5">
      <w:pPr>
        <w:pStyle w:val="Style14"/>
        <w:widowControl/>
        <w:spacing w:line="322" w:lineRule="exact"/>
        <w:ind w:left="72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 подготовку документации по планировке территории:</w:t>
      </w:r>
    </w:p>
    <w:p w:rsidR="00A470A5" w:rsidRDefault="00A470A5" w:rsidP="00A470A5">
      <w:pPr>
        <w:pStyle w:val="Style6"/>
        <w:widowControl/>
        <w:ind w:firstLine="715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поселение»;</w:t>
      </w: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A470A5" w:rsidRDefault="00A470A5" w:rsidP="00A470A5">
      <w:pPr>
        <w:pStyle w:val="Style6"/>
        <w:widowControl/>
        <w:ind w:firstLine="715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поселение»;</w:t>
      </w:r>
    </w:p>
    <w:p w:rsidR="00A470A5" w:rsidRDefault="00A470A5" w:rsidP="00A470A5">
      <w:pPr>
        <w:pStyle w:val="Style14"/>
        <w:widowControl/>
        <w:spacing w:line="322" w:lineRule="exact"/>
        <w:ind w:left="72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 иные области применения:</w:t>
      </w:r>
    </w:p>
    <w:p w:rsidR="00A470A5" w:rsidRDefault="00A470A5" w:rsidP="00A470A5">
      <w:pPr>
        <w:pStyle w:val="Style6"/>
        <w:widowControl/>
        <w:spacing w:before="67"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осуществлении региональными органами государственной власти </w:t>
      </w:r>
      <w:proofErr w:type="gramStart"/>
      <w:r>
        <w:rPr>
          <w:rStyle w:val="FontStyle46"/>
          <w:sz w:val="28"/>
          <w:szCs w:val="28"/>
        </w:rPr>
        <w:t>контроля за</w:t>
      </w:r>
      <w:proofErr w:type="gramEnd"/>
      <w:r>
        <w:rPr>
          <w:rStyle w:val="FontStyle46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в других случаях, в которых требуется учет и соблюдение расчетных показателей </w:t>
      </w:r>
      <w:r>
        <w:rPr>
          <w:rStyle w:val="FontStyle45"/>
          <w:b w:val="0"/>
          <w:sz w:val="28"/>
          <w:szCs w:val="28"/>
        </w:rPr>
        <w:t xml:space="preserve">минимально допустимого уровня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>
        <w:rPr>
          <w:rStyle w:val="FontStyle46"/>
          <w:sz w:val="28"/>
          <w:szCs w:val="28"/>
        </w:rPr>
        <w:t xml:space="preserve">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поселение», </w:t>
      </w:r>
      <w:r>
        <w:rPr>
          <w:rStyle w:val="FontStyle46"/>
          <w:sz w:val="28"/>
          <w:szCs w:val="28"/>
        </w:rPr>
        <w:t xml:space="preserve">и расчетных показателей </w:t>
      </w:r>
      <w:r>
        <w:rPr>
          <w:rStyle w:val="FontStyle45"/>
          <w:b w:val="0"/>
          <w:sz w:val="28"/>
          <w:szCs w:val="28"/>
        </w:rPr>
        <w:t xml:space="preserve">максимально допустимого уровня территориальной доступности таких объектов </w:t>
      </w:r>
      <w:r>
        <w:rPr>
          <w:rStyle w:val="FontStyle46"/>
          <w:sz w:val="28"/>
          <w:szCs w:val="28"/>
        </w:rPr>
        <w:t xml:space="preserve">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>
        <w:rPr>
          <w:rStyle w:val="FontStyle46"/>
          <w:sz w:val="28"/>
          <w:szCs w:val="28"/>
        </w:rPr>
        <w:t>СНиП</w:t>
      </w:r>
      <w:proofErr w:type="spellEnd"/>
      <w:r>
        <w:rPr>
          <w:rStyle w:val="FontStyle46"/>
          <w:sz w:val="28"/>
          <w:szCs w:val="28"/>
        </w:rPr>
        <w:t xml:space="preserve"> 2.07.01</w:t>
      </w:r>
      <w:r>
        <w:rPr>
          <w:rStyle w:val="FontStyle46"/>
          <w:sz w:val="28"/>
          <w:szCs w:val="28"/>
        </w:rPr>
        <w:softHyphen/>
        <w:t>89*).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2.2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 xml:space="preserve">Правила применения расчетных показателей </w:t>
      </w:r>
      <w:proofErr w:type="gramStart"/>
      <w:r>
        <w:rPr>
          <w:rStyle w:val="FontStyle45"/>
          <w:sz w:val="28"/>
          <w:szCs w:val="28"/>
        </w:rPr>
        <w:t>при</w:t>
      </w:r>
      <w:proofErr w:type="gramEnd"/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Подготовке планов и программ </w:t>
      </w:r>
      <w:proofErr w:type="gramStart"/>
      <w:r>
        <w:rPr>
          <w:rStyle w:val="FontStyle45"/>
          <w:sz w:val="28"/>
          <w:szCs w:val="28"/>
        </w:rPr>
        <w:t>комплексного</w:t>
      </w:r>
      <w:proofErr w:type="gramEnd"/>
      <w:r>
        <w:rPr>
          <w:rStyle w:val="FontStyle45"/>
          <w:sz w:val="28"/>
          <w:szCs w:val="28"/>
        </w:rPr>
        <w:t xml:space="preserve"> 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социально-экономического развития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>
        <w:rPr>
          <w:rStyle w:val="FontStyle45"/>
          <w:b w:val="0"/>
          <w:sz w:val="28"/>
          <w:szCs w:val="28"/>
        </w:rPr>
        <w:t>нормативы градостроительного проектирования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A470A5" w:rsidRDefault="00A470A5" w:rsidP="00A470A5">
      <w:pPr>
        <w:pStyle w:val="Style14"/>
        <w:widowControl/>
        <w:spacing w:before="5" w:line="322" w:lineRule="exact"/>
        <w:ind w:left="71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Основные Правила применения: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планы и программы комплексного социально-экономического развития муниципального образования </w:t>
      </w:r>
      <w:proofErr w:type="gramStart"/>
      <w:r>
        <w:rPr>
          <w:rStyle w:val="FontStyle46"/>
          <w:sz w:val="28"/>
          <w:szCs w:val="28"/>
        </w:rPr>
        <w:t>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</w:t>
      </w:r>
      <w:proofErr w:type="gramEnd"/>
      <w:r>
        <w:rPr>
          <w:rStyle w:val="FontStyle46"/>
          <w:sz w:val="28"/>
          <w:szCs w:val="28"/>
        </w:rPr>
        <w:t xml:space="preserve"> месторасположение такого объекта.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</w:pP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2.3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Правила применения расчетных показателей при работе с</w:t>
      </w:r>
      <w:r>
        <w:rPr>
          <w:rStyle w:val="FontStyle45"/>
          <w:sz w:val="28"/>
          <w:szCs w:val="28"/>
        </w:rPr>
        <w:br/>
        <w:t>документами территориального планирования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</w:t>
      </w:r>
      <w:r>
        <w:rPr>
          <w:rStyle w:val="FontStyle46"/>
          <w:sz w:val="28"/>
          <w:szCs w:val="28"/>
        </w:rPr>
        <w:lastRenderedPageBreak/>
        <w:t>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A470A5" w:rsidRDefault="00A470A5" w:rsidP="00A470A5">
      <w:pPr>
        <w:pStyle w:val="Style6"/>
        <w:widowControl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поселение»;</w:t>
      </w: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A915D1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A470A5" w:rsidRDefault="00A470A5" w:rsidP="00A470A5">
      <w:pPr>
        <w:pStyle w:val="Style6"/>
        <w:widowControl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 xml:space="preserve">йское </w:t>
      </w:r>
      <w:r>
        <w:rPr>
          <w:rStyle w:val="FontStyle45"/>
          <w:b w:val="0"/>
          <w:sz w:val="28"/>
          <w:szCs w:val="28"/>
        </w:rPr>
        <w:t xml:space="preserve"> сельское поселение». </w:t>
      </w:r>
    </w:p>
    <w:p w:rsidR="00A470A5" w:rsidRDefault="00A470A5" w:rsidP="00A470A5">
      <w:pPr>
        <w:pStyle w:val="Style6"/>
        <w:widowControl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Основные Правила применения: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осуществляется учет </w:t>
      </w:r>
      <w:r>
        <w:rPr>
          <w:rStyle w:val="FontStyle45"/>
          <w:b w:val="0"/>
          <w:sz w:val="28"/>
          <w:szCs w:val="28"/>
        </w:rPr>
        <w:t xml:space="preserve">нормативов градостроительного проектирования поселения </w:t>
      </w:r>
      <w:r>
        <w:rPr>
          <w:rStyle w:val="FontStyle46"/>
          <w:sz w:val="28"/>
          <w:szCs w:val="28"/>
        </w:rPr>
        <w:t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</w:t>
      </w:r>
      <w:proofErr w:type="gramEnd"/>
      <w:r>
        <w:rPr>
          <w:rStyle w:val="FontStyle46"/>
          <w:sz w:val="28"/>
          <w:szCs w:val="28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 xml:space="preserve">йское </w:t>
      </w:r>
      <w:r>
        <w:rPr>
          <w:rStyle w:val="FontStyle45"/>
          <w:b w:val="0"/>
          <w:sz w:val="28"/>
          <w:szCs w:val="28"/>
        </w:rPr>
        <w:t xml:space="preserve">  сельское</w:t>
      </w:r>
      <w:r w:rsidR="004E2B53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 xml:space="preserve">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>
        <w:rPr>
          <w:rStyle w:val="FontStyle45"/>
          <w:b w:val="0"/>
          <w:sz w:val="28"/>
          <w:szCs w:val="28"/>
        </w:rPr>
        <w:t>нормативов градостроительного проектирования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подлежащих учету при внесении изменений в Генеральный</w:t>
      </w:r>
      <w:proofErr w:type="gramEnd"/>
      <w:r>
        <w:rPr>
          <w:rStyle w:val="FontStyle46"/>
          <w:sz w:val="28"/>
          <w:szCs w:val="28"/>
        </w:rPr>
        <w:t xml:space="preserve"> план.</w:t>
      </w:r>
    </w:p>
    <w:p w:rsidR="00A470A5" w:rsidRDefault="00A470A5" w:rsidP="00A470A5">
      <w:pPr>
        <w:pStyle w:val="Style6"/>
        <w:widowControl/>
      </w:pPr>
    </w:p>
    <w:p w:rsidR="00A470A5" w:rsidRDefault="00A470A5" w:rsidP="00A470A5">
      <w:pPr>
        <w:pStyle w:val="Style22"/>
        <w:widowControl/>
        <w:spacing w:before="67" w:line="240" w:lineRule="auto"/>
        <w:ind w:left="56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2.4  Правила применения расчетных показателей </w:t>
      </w:r>
      <w:proofErr w:type="gramStart"/>
      <w:r>
        <w:rPr>
          <w:rStyle w:val="FontStyle45"/>
          <w:sz w:val="28"/>
          <w:szCs w:val="28"/>
        </w:rPr>
        <w:t>при</w:t>
      </w:r>
      <w:proofErr w:type="gramEnd"/>
      <w:r>
        <w:rPr>
          <w:rStyle w:val="FontStyle45"/>
          <w:sz w:val="28"/>
          <w:szCs w:val="28"/>
        </w:rPr>
        <w:t xml:space="preserve">  </w:t>
      </w:r>
    </w:p>
    <w:p w:rsidR="00A470A5" w:rsidRDefault="00A470A5" w:rsidP="00A470A5">
      <w:pPr>
        <w:pStyle w:val="Style22"/>
        <w:widowControl/>
        <w:spacing w:before="67" w:line="240" w:lineRule="auto"/>
        <w:ind w:left="56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работе с документацией по планировке территории</w:t>
      </w:r>
    </w:p>
    <w:p w:rsidR="00A470A5" w:rsidRDefault="00A470A5" w:rsidP="00A470A5">
      <w:pPr>
        <w:pStyle w:val="Style22"/>
        <w:widowControl/>
        <w:spacing w:before="67" w:line="240" w:lineRule="auto"/>
        <w:ind w:left="566"/>
        <w:jc w:val="center"/>
      </w:pP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A470A5" w:rsidRDefault="00A470A5" w:rsidP="00A470A5">
      <w:pPr>
        <w:pStyle w:val="Style6"/>
        <w:widowControl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поселение»;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A470A5" w:rsidRDefault="00A470A5" w:rsidP="00A470A5">
      <w:pPr>
        <w:pStyle w:val="Style6"/>
        <w:widowControl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поселение».</w:t>
      </w:r>
    </w:p>
    <w:p w:rsidR="00A470A5" w:rsidRDefault="00A470A5" w:rsidP="00A470A5">
      <w:pPr>
        <w:pStyle w:val="Style24"/>
        <w:widowControl/>
        <w:spacing w:line="322" w:lineRule="exact"/>
        <w:ind w:left="72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Основные Правила применения: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sz w:val="28"/>
          <w:szCs w:val="28"/>
        </w:rPr>
        <w:t>муниципального образования  «</w:t>
      </w:r>
      <w:r>
        <w:rPr>
          <w:sz w:val="28"/>
          <w:szCs w:val="28"/>
        </w:rPr>
        <w:t>Кокша</w:t>
      </w:r>
      <w:r w:rsidR="00A915D1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осуществляется учет </w:t>
      </w:r>
      <w:r>
        <w:rPr>
          <w:rStyle w:val="FontStyle45"/>
          <w:b w:val="0"/>
          <w:sz w:val="28"/>
          <w:szCs w:val="28"/>
        </w:rPr>
        <w:t xml:space="preserve">нормативов градостроительного проектирования поселения </w:t>
      </w:r>
      <w:r>
        <w:rPr>
          <w:rStyle w:val="FontStyle46"/>
          <w:sz w:val="28"/>
          <w:szCs w:val="28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</w:t>
      </w:r>
      <w:proofErr w:type="gramEnd"/>
      <w:r>
        <w:rPr>
          <w:rStyle w:val="FontStyle46"/>
          <w:sz w:val="28"/>
          <w:szCs w:val="28"/>
        </w:rPr>
        <w:t xml:space="preserve"> учетом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</w:t>
      </w:r>
      <w:proofErr w:type="gramEnd"/>
      <w:r>
        <w:rPr>
          <w:rStyle w:val="FontStyle46"/>
          <w:sz w:val="28"/>
          <w:szCs w:val="28"/>
        </w:rPr>
        <w:t xml:space="preserve"> нормативов градостроительного проектирования, в части соблюдения расчетных показателей.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</w:t>
      </w:r>
      <w:r>
        <w:rPr>
          <w:rStyle w:val="FontStyle46"/>
          <w:sz w:val="28"/>
          <w:szCs w:val="28"/>
        </w:rPr>
        <w:lastRenderedPageBreak/>
        <w:t xml:space="preserve">документации по планировке территорий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4E2B53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>
        <w:rPr>
          <w:rStyle w:val="FontStyle45"/>
          <w:b w:val="0"/>
          <w:sz w:val="28"/>
          <w:szCs w:val="28"/>
        </w:rPr>
        <w:t>нормативов градостроительного проектирования</w:t>
      </w:r>
      <w:proofErr w:type="gramEnd"/>
      <w:r>
        <w:rPr>
          <w:rStyle w:val="FontStyle45"/>
          <w:b w:val="0"/>
          <w:sz w:val="28"/>
          <w:szCs w:val="28"/>
        </w:rPr>
        <w:t xml:space="preserve">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подлежащих учету при подготовке документации по планировке территории. </w:t>
      </w:r>
    </w:p>
    <w:p w:rsidR="00A470A5" w:rsidRDefault="00A470A5" w:rsidP="00A470A5">
      <w:pPr>
        <w:pStyle w:val="Style6"/>
        <w:widowControl/>
        <w:ind w:firstLine="706"/>
      </w:pPr>
    </w:p>
    <w:p w:rsidR="00A470A5" w:rsidRDefault="00A470A5" w:rsidP="00A470A5">
      <w:pPr>
        <w:pStyle w:val="Style6"/>
        <w:widowControl/>
        <w:ind w:firstLine="70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2.5  Правила применения расчетных показателей в иных областях</w:t>
      </w:r>
    </w:p>
    <w:p w:rsidR="00A470A5" w:rsidRDefault="00A470A5" w:rsidP="00A470A5">
      <w:pPr>
        <w:pStyle w:val="Style6"/>
        <w:widowControl/>
        <w:ind w:firstLine="706"/>
      </w:pP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осуществлении региональными органами государственной власти </w:t>
      </w:r>
      <w:proofErr w:type="gramStart"/>
      <w:r>
        <w:rPr>
          <w:rStyle w:val="FontStyle46"/>
          <w:sz w:val="28"/>
          <w:szCs w:val="28"/>
        </w:rPr>
        <w:t>контроля за</w:t>
      </w:r>
      <w:proofErr w:type="gramEnd"/>
      <w:r>
        <w:rPr>
          <w:rStyle w:val="FontStyle46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других случаях, в которых требуется учет и соблюдение расчетных показателей </w:t>
      </w:r>
      <w:r>
        <w:rPr>
          <w:rStyle w:val="FontStyle45"/>
          <w:b w:val="0"/>
          <w:sz w:val="28"/>
          <w:szCs w:val="28"/>
        </w:rPr>
        <w:t>минимально допустимого уровня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населения и расчетных показателей 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</w:t>
      </w:r>
      <w:r w:rsidR="00B361EC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поселение».</w:t>
      </w:r>
    </w:p>
    <w:p w:rsidR="00A470A5" w:rsidRDefault="00A470A5" w:rsidP="00A470A5">
      <w:pPr>
        <w:pStyle w:val="Style14"/>
        <w:widowControl/>
        <w:spacing w:line="322" w:lineRule="exact"/>
        <w:ind w:left="71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Основные Правила применения: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>
        <w:rPr>
          <w:rStyle w:val="FontStyle45"/>
          <w:b w:val="0"/>
          <w:sz w:val="28"/>
          <w:szCs w:val="28"/>
        </w:rPr>
        <w:t>нормативов градостроительного проектирования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</w:t>
      </w:r>
      <w:proofErr w:type="gramEnd"/>
      <w:r>
        <w:rPr>
          <w:rStyle w:val="FontStyle46"/>
          <w:sz w:val="28"/>
          <w:szCs w:val="28"/>
        </w:rPr>
        <w:t xml:space="preserve">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A470A5" w:rsidRDefault="00A470A5" w:rsidP="00A470A5">
      <w:pPr>
        <w:pStyle w:val="Style14"/>
        <w:widowControl/>
        <w:spacing w:before="67" w:line="322" w:lineRule="exact"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в других случаях, в которых требуется учет и соблюдение расчетных показателей </w:t>
      </w:r>
      <w:r>
        <w:rPr>
          <w:rStyle w:val="FontStyle45"/>
          <w:b w:val="0"/>
          <w:sz w:val="28"/>
          <w:szCs w:val="28"/>
        </w:rPr>
        <w:t>минимально допустимого уровня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>
        <w:rPr>
          <w:rStyle w:val="FontStyle46"/>
          <w:sz w:val="28"/>
          <w:szCs w:val="28"/>
        </w:rPr>
        <w:t>населения</w:t>
      </w:r>
      <w:r>
        <w:rPr>
          <w:rStyle w:val="FontStyle46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муниципального образования «</w:t>
      </w:r>
      <w:r w:rsidR="009D4421">
        <w:rPr>
          <w:sz w:val="28"/>
          <w:szCs w:val="28"/>
        </w:rPr>
        <w:t>Кокша</w:t>
      </w:r>
      <w:r w:rsidR="00B361EC">
        <w:rPr>
          <w:sz w:val="28"/>
          <w:szCs w:val="28"/>
        </w:rPr>
        <w:t xml:space="preserve">йское </w:t>
      </w:r>
      <w:r>
        <w:rPr>
          <w:rStyle w:val="FontStyle45"/>
          <w:b w:val="0"/>
          <w:sz w:val="28"/>
          <w:szCs w:val="28"/>
        </w:rPr>
        <w:t xml:space="preserve">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и расчетных показателей </w:t>
      </w:r>
      <w:r>
        <w:rPr>
          <w:rStyle w:val="FontStyle45"/>
          <w:b w:val="0"/>
          <w:sz w:val="28"/>
          <w:szCs w:val="28"/>
        </w:rPr>
        <w:t>максимально допустимого уровня территориальной доступности таких объектов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B361EC">
        <w:rPr>
          <w:sz w:val="28"/>
          <w:szCs w:val="28"/>
        </w:rPr>
        <w:t>йское</w:t>
      </w:r>
      <w:r w:rsidR="009D4421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lastRenderedPageBreak/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проверяется соблюдение </w:t>
      </w:r>
      <w:r>
        <w:rPr>
          <w:rStyle w:val="FontStyle45"/>
          <w:b w:val="0"/>
          <w:sz w:val="28"/>
          <w:szCs w:val="28"/>
        </w:rPr>
        <w:t>положений нормативов градостроительного проектирования поселения,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 части соблюдения</w:t>
      </w:r>
      <w:proofErr w:type="gramEnd"/>
      <w:r>
        <w:rPr>
          <w:rStyle w:val="FontStyle46"/>
          <w:sz w:val="28"/>
          <w:szCs w:val="28"/>
        </w:rPr>
        <w:t xml:space="preserve"> расчетных показателей.</w:t>
      </w:r>
    </w:p>
    <w:p w:rsidR="00A470A5" w:rsidRDefault="00A470A5" w:rsidP="00A470A5">
      <w:pPr>
        <w:pStyle w:val="Style14"/>
        <w:widowControl/>
        <w:spacing w:before="67" w:line="322" w:lineRule="exact"/>
        <w:ind w:firstLine="706"/>
      </w:pPr>
    </w:p>
    <w:p w:rsidR="00A470A5" w:rsidRDefault="00A470A5" w:rsidP="00A470A5">
      <w:pPr>
        <w:pStyle w:val="Style31"/>
        <w:widowControl/>
        <w:spacing w:line="240" w:lineRule="auto"/>
        <w:ind w:left="43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3.   ОСНОВНАЯ ЧАСТЬ НОРМАТИВОВ </w:t>
      </w:r>
    </w:p>
    <w:p w:rsidR="00A470A5" w:rsidRDefault="00A470A5" w:rsidP="00A470A5">
      <w:pPr>
        <w:pStyle w:val="Style31"/>
        <w:widowControl/>
        <w:spacing w:line="240" w:lineRule="auto"/>
        <w:ind w:left="43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ГРАДОСТРОИТЕЛЬНОГО ПРОЕКТИРОВАНИЯ</w:t>
      </w:r>
    </w:p>
    <w:p w:rsidR="00A470A5" w:rsidRDefault="00A470A5" w:rsidP="00A470A5">
      <w:pPr>
        <w:pStyle w:val="Style31"/>
        <w:widowControl/>
        <w:ind w:left="432"/>
      </w:pPr>
    </w:p>
    <w:p w:rsidR="00A470A5" w:rsidRDefault="00A470A5" w:rsidP="00A470A5">
      <w:pPr>
        <w:pStyle w:val="Style14"/>
        <w:widowControl/>
        <w:spacing w:line="322" w:lineRule="exact"/>
        <w:ind w:firstLine="701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Нормативы градостроительного проектирования муниципального образования «</w:t>
      </w:r>
      <w:r w:rsidR="009D4421">
        <w:rPr>
          <w:sz w:val="28"/>
          <w:szCs w:val="28"/>
        </w:rPr>
        <w:t>Кокша</w:t>
      </w:r>
      <w:r w:rsidR="00B361EC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согласно Градостроительному кодексу Российской Федерации </w:t>
      </w:r>
      <w:r>
        <w:rPr>
          <w:rStyle w:val="FontStyle45"/>
          <w:b w:val="0"/>
          <w:sz w:val="28"/>
          <w:szCs w:val="28"/>
        </w:rPr>
        <w:t>относятся к местным нормативам градостроительного проектирования.</w:t>
      </w:r>
    </w:p>
    <w:p w:rsidR="00A470A5" w:rsidRDefault="00A470A5" w:rsidP="00A470A5">
      <w:pPr>
        <w:pStyle w:val="Style14"/>
        <w:widowControl/>
        <w:spacing w:line="322" w:lineRule="exact"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B361EC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 совокупность расчетных показателей </w:t>
      </w:r>
      <w:r>
        <w:rPr>
          <w:rStyle w:val="FontStyle45"/>
          <w:b w:val="0"/>
          <w:sz w:val="28"/>
          <w:szCs w:val="28"/>
        </w:rPr>
        <w:t>минимально допустимого уровня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Градостроительного кодекса Российской Федерации):</w:t>
      </w:r>
    </w:p>
    <w:p w:rsidR="00A470A5" w:rsidRDefault="00A470A5" w:rsidP="00A470A5">
      <w:pPr>
        <w:pStyle w:val="Style7"/>
        <w:widowControl/>
        <w:tabs>
          <w:tab w:val="left" w:pos="998"/>
        </w:tabs>
        <w:ind w:left="720" w:firstLine="0"/>
        <w:jc w:val="lef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а)</w:t>
      </w:r>
      <w:r>
        <w:rPr>
          <w:rStyle w:val="FontStyle46"/>
          <w:sz w:val="28"/>
          <w:szCs w:val="28"/>
        </w:rPr>
        <w:tab/>
      </w:r>
      <w:proofErr w:type="spellStart"/>
      <w:r>
        <w:rPr>
          <w:rStyle w:val="FontStyle46"/>
          <w:sz w:val="28"/>
          <w:szCs w:val="28"/>
        </w:rPr>
        <w:t>электро</w:t>
      </w:r>
      <w:proofErr w:type="spellEnd"/>
      <w:r>
        <w:rPr>
          <w:rStyle w:val="FontStyle46"/>
          <w:sz w:val="28"/>
          <w:szCs w:val="28"/>
        </w:rPr>
        <w:t>-, тепл</w:t>
      </w:r>
      <w:proofErr w:type="gramStart"/>
      <w:r>
        <w:rPr>
          <w:rStyle w:val="FontStyle46"/>
          <w:sz w:val="28"/>
          <w:szCs w:val="28"/>
        </w:rPr>
        <w:t>о-</w:t>
      </w:r>
      <w:proofErr w:type="gramEnd"/>
      <w:r>
        <w:rPr>
          <w:rStyle w:val="FontStyle46"/>
          <w:sz w:val="28"/>
          <w:szCs w:val="28"/>
        </w:rPr>
        <w:t xml:space="preserve">, </w:t>
      </w:r>
      <w:proofErr w:type="spellStart"/>
      <w:r>
        <w:rPr>
          <w:rStyle w:val="FontStyle46"/>
          <w:sz w:val="28"/>
          <w:szCs w:val="28"/>
        </w:rPr>
        <w:t>газо</w:t>
      </w:r>
      <w:proofErr w:type="spellEnd"/>
      <w:r>
        <w:rPr>
          <w:rStyle w:val="FontStyle46"/>
          <w:sz w:val="28"/>
          <w:szCs w:val="28"/>
        </w:rPr>
        <w:t>- и водоснабжение населения, водоотведение;</w:t>
      </w:r>
    </w:p>
    <w:p w:rsidR="00A470A5" w:rsidRDefault="00A470A5" w:rsidP="00A470A5">
      <w:pPr>
        <w:pStyle w:val="Style7"/>
        <w:widowControl/>
        <w:tabs>
          <w:tab w:val="left" w:pos="998"/>
        </w:tabs>
        <w:ind w:left="720" w:firstLine="0"/>
        <w:jc w:val="lef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б)</w:t>
      </w:r>
      <w:r>
        <w:rPr>
          <w:rStyle w:val="FontStyle46"/>
          <w:sz w:val="28"/>
          <w:szCs w:val="28"/>
        </w:rPr>
        <w:tab/>
        <w:t>автомобильные дороги местного значения;</w:t>
      </w:r>
    </w:p>
    <w:p w:rsidR="00A470A5" w:rsidRDefault="00A470A5" w:rsidP="00A470A5">
      <w:pPr>
        <w:pStyle w:val="Style7"/>
        <w:widowControl/>
        <w:tabs>
          <w:tab w:val="left" w:pos="993"/>
        </w:tabs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в)</w:t>
      </w:r>
      <w:r>
        <w:rPr>
          <w:rStyle w:val="FontStyle46"/>
          <w:sz w:val="28"/>
          <w:szCs w:val="28"/>
        </w:rPr>
        <w:tab/>
        <w:t>физическая культура и массовый спорт, образование,</w:t>
      </w:r>
      <w:r>
        <w:rPr>
          <w:rStyle w:val="FontStyle46"/>
          <w:sz w:val="28"/>
          <w:szCs w:val="28"/>
        </w:rPr>
        <w:br/>
        <w:t>здравоохранение, утилизация и переработка бытовых и промышленных</w:t>
      </w:r>
      <w:r>
        <w:rPr>
          <w:rStyle w:val="FontStyle46"/>
          <w:sz w:val="28"/>
          <w:szCs w:val="28"/>
        </w:rPr>
        <w:br/>
        <w:t>отходов в случае подготовки генерального плана городского округа;</w:t>
      </w:r>
    </w:p>
    <w:p w:rsidR="00A470A5" w:rsidRDefault="00A470A5" w:rsidP="00A470A5">
      <w:pPr>
        <w:pStyle w:val="Style7"/>
        <w:widowControl/>
        <w:tabs>
          <w:tab w:val="left" w:pos="1085"/>
        </w:tabs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г</w:t>
      </w:r>
      <w:proofErr w:type="gramStart"/>
      <w:r>
        <w:rPr>
          <w:rStyle w:val="FontStyle46"/>
          <w:sz w:val="28"/>
          <w:szCs w:val="28"/>
        </w:rPr>
        <w:t>)и</w:t>
      </w:r>
      <w:proofErr w:type="gramEnd"/>
      <w:r>
        <w:rPr>
          <w:rStyle w:val="FontStyle46"/>
          <w:sz w:val="28"/>
          <w:szCs w:val="28"/>
        </w:rPr>
        <w:t>ные области в связи с решением вопросов местного значения</w:t>
      </w:r>
      <w:r>
        <w:rPr>
          <w:rStyle w:val="FontStyle46"/>
          <w:sz w:val="28"/>
          <w:szCs w:val="28"/>
        </w:rPr>
        <w:br/>
        <w:t>поселения;</w:t>
      </w:r>
    </w:p>
    <w:p w:rsidR="00A470A5" w:rsidRPr="00A915D1" w:rsidRDefault="00A470A5" w:rsidP="00A470A5">
      <w:pPr>
        <w:ind w:firstLine="706"/>
        <w:jc w:val="both"/>
        <w:rPr>
          <w:rStyle w:val="FontStyle45"/>
          <w:b w:val="0"/>
          <w:color w:val="000000" w:themeColor="text1"/>
          <w:sz w:val="28"/>
          <w:szCs w:val="28"/>
        </w:rPr>
        <w:sectPr w:rsidR="00A470A5" w:rsidRPr="00A915D1">
          <w:pgSz w:w="11906" w:h="16838"/>
          <w:pgMar w:top="851" w:right="851" w:bottom="851" w:left="1701" w:header="720" w:footer="720" w:gutter="0"/>
          <w:cols w:space="720"/>
          <w:docGrid w:linePitch="381" w:charSpace="24576"/>
        </w:sectPr>
      </w:pPr>
      <w:r w:rsidRPr="00A915D1">
        <w:rPr>
          <w:rStyle w:val="FontStyle45"/>
          <w:b w:val="0"/>
          <w:color w:val="000000" w:themeColor="text1"/>
          <w:sz w:val="28"/>
          <w:szCs w:val="28"/>
        </w:rPr>
        <w:t>объектами благоустройства территории, иными объектами местного значения поселения,</w:t>
      </w:r>
      <w:r w:rsidRPr="00A915D1">
        <w:rPr>
          <w:rStyle w:val="FontStyle45"/>
          <w:color w:val="000000" w:themeColor="text1"/>
          <w:sz w:val="28"/>
          <w:szCs w:val="28"/>
        </w:rPr>
        <w:t xml:space="preserve"> </w:t>
      </w:r>
      <w:r w:rsidRPr="00A915D1">
        <w:rPr>
          <w:rStyle w:val="FontStyle46"/>
          <w:color w:val="000000" w:themeColor="text1"/>
          <w:sz w:val="28"/>
          <w:szCs w:val="28"/>
        </w:rPr>
        <w:t xml:space="preserve">населения </w:t>
      </w:r>
      <w:r w:rsidRPr="00A915D1">
        <w:rPr>
          <w:rStyle w:val="FontStyle45"/>
          <w:b w:val="0"/>
          <w:color w:val="000000" w:themeColor="text1"/>
          <w:sz w:val="28"/>
          <w:szCs w:val="28"/>
        </w:rPr>
        <w:t>муниципального образования   «</w:t>
      </w:r>
      <w:r w:rsidR="009D4421" w:rsidRPr="00A915D1">
        <w:rPr>
          <w:color w:val="000000" w:themeColor="text1"/>
          <w:sz w:val="28"/>
          <w:szCs w:val="28"/>
        </w:rPr>
        <w:t>Кокша</w:t>
      </w:r>
      <w:r w:rsidR="00B361EC" w:rsidRPr="00A915D1">
        <w:rPr>
          <w:color w:val="000000" w:themeColor="text1"/>
          <w:sz w:val="28"/>
          <w:szCs w:val="28"/>
        </w:rPr>
        <w:t>йское</w:t>
      </w:r>
      <w:r w:rsidRPr="00A915D1">
        <w:rPr>
          <w:rStyle w:val="FontStyle45"/>
          <w:b w:val="0"/>
          <w:color w:val="000000" w:themeColor="text1"/>
          <w:sz w:val="28"/>
          <w:szCs w:val="28"/>
        </w:rPr>
        <w:t xml:space="preserve"> сельское поселение», </w:t>
      </w:r>
      <w:r w:rsidRPr="00A915D1">
        <w:rPr>
          <w:rStyle w:val="FontStyle46"/>
          <w:color w:val="000000" w:themeColor="text1"/>
          <w:sz w:val="28"/>
          <w:szCs w:val="28"/>
        </w:rPr>
        <w:t xml:space="preserve">и расчетных показателей </w:t>
      </w:r>
      <w:r w:rsidRPr="00A915D1">
        <w:rPr>
          <w:rStyle w:val="FontStyle45"/>
          <w:b w:val="0"/>
          <w:color w:val="000000" w:themeColor="text1"/>
          <w:sz w:val="28"/>
          <w:szCs w:val="28"/>
        </w:rPr>
        <w:t>максимально допустимого уровня территориальной доступности таких объектов</w:t>
      </w:r>
      <w:r w:rsidRPr="00A915D1">
        <w:rPr>
          <w:rStyle w:val="FontStyle45"/>
          <w:color w:val="000000" w:themeColor="text1"/>
          <w:sz w:val="28"/>
          <w:szCs w:val="28"/>
        </w:rPr>
        <w:t xml:space="preserve"> </w:t>
      </w:r>
      <w:r w:rsidRPr="00A915D1">
        <w:rPr>
          <w:rStyle w:val="FontStyle46"/>
          <w:color w:val="000000" w:themeColor="text1"/>
          <w:sz w:val="28"/>
          <w:szCs w:val="28"/>
        </w:rPr>
        <w:t xml:space="preserve">для населения </w:t>
      </w:r>
      <w:r w:rsidRPr="00A915D1">
        <w:rPr>
          <w:rStyle w:val="FontStyle45"/>
          <w:b w:val="0"/>
          <w:color w:val="000000" w:themeColor="text1"/>
          <w:sz w:val="28"/>
          <w:szCs w:val="28"/>
        </w:rPr>
        <w:t>муниципального образования   «</w:t>
      </w:r>
      <w:r w:rsidR="009D4421" w:rsidRPr="00A915D1">
        <w:rPr>
          <w:color w:val="000000" w:themeColor="text1"/>
          <w:sz w:val="28"/>
          <w:szCs w:val="28"/>
        </w:rPr>
        <w:t>Кокша</w:t>
      </w:r>
      <w:r w:rsidR="00B361EC" w:rsidRPr="00A915D1">
        <w:rPr>
          <w:color w:val="000000" w:themeColor="text1"/>
          <w:sz w:val="28"/>
          <w:szCs w:val="28"/>
        </w:rPr>
        <w:t>йское</w:t>
      </w:r>
      <w:r w:rsidRPr="00A915D1">
        <w:rPr>
          <w:rStyle w:val="FontStyle45"/>
          <w:b w:val="0"/>
          <w:color w:val="000000" w:themeColor="text1"/>
          <w:sz w:val="28"/>
          <w:szCs w:val="28"/>
        </w:rPr>
        <w:t xml:space="preserve">  сельское поселение»</w:t>
      </w:r>
    </w:p>
    <w:p w:rsidR="00A470A5" w:rsidRDefault="00A470A5" w:rsidP="00A470A5">
      <w:pPr>
        <w:pStyle w:val="Style3"/>
        <w:widowControl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3.1.  Расчетные показатели в области </w:t>
      </w:r>
      <w:proofErr w:type="spellStart"/>
      <w:r>
        <w:rPr>
          <w:rStyle w:val="FontStyle45"/>
          <w:sz w:val="28"/>
          <w:szCs w:val="28"/>
        </w:rPr>
        <w:t>электро</w:t>
      </w:r>
      <w:proofErr w:type="spellEnd"/>
      <w:r>
        <w:rPr>
          <w:rStyle w:val="FontStyle45"/>
          <w:sz w:val="28"/>
          <w:szCs w:val="28"/>
        </w:rPr>
        <w:t>-, тепл</w:t>
      </w:r>
      <w:proofErr w:type="gramStart"/>
      <w:r>
        <w:rPr>
          <w:rStyle w:val="FontStyle45"/>
          <w:sz w:val="28"/>
          <w:szCs w:val="28"/>
        </w:rPr>
        <w:t>о-</w:t>
      </w:r>
      <w:proofErr w:type="gramEnd"/>
      <w:r>
        <w:rPr>
          <w:rStyle w:val="FontStyle45"/>
          <w:sz w:val="28"/>
          <w:szCs w:val="28"/>
        </w:rPr>
        <w:t xml:space="preserve">, </w:t>
      </w:r>
      <w:proofErr w:type="spellStart"/>
      <w:r>
        <w:rPr>
          <w:rStyle w:val="FontStyle45"/>
          <w:sz w:val="28"/>
          <w:szCs w:val="28"/>
        </w:rPr>
        <w:t>газо</w:t>
      </w:r>
      <w:proofErr w:type="spellEnd"/>
      <w:r>
        <w:rPr>
          <w:rStyle w:val="FontStyle45"/>
          <w:sz w:val="28"/>
          <w:szCs w:val="28"/>
        </w:rPr>
        <w:t>- и водоснабжения населения, водоотведения</w:t>
      </w:r>
    </w:p>
    <w:p w:rsidR="00A470A5" w:rsidRDefault="00A470A5" w:rsidP="00A470A5">
      <w:pPr>
        <w:pStyle w:val="Style6"/>
        <w:widowControl/>
        <w:spacing w:line="240" w:lineRule="exact"/>
        <w:ind w:firstLine="706"/>
        <w:rPr>
          <w:sz w:val="28"/>
          <w:szCs w:val="28"/>
        </w:rPr>
      </w:pP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 xml:space="preserve">объектами в области </w:t>
      </w:r>
      <w:proofErr w:type="spellStart"/>
      <w:r>
        <w:rPr>
          <w:rStyle w:val="FontStyle45"/>
          <w:b w:val="0"/>
          <w:sz w:val="28"/>
          <w:szCs w:val="28"/>
        </w:rPr>
        <w:t>электро</w:t>
      </w:r>
      <w:proofErr w:type="spellEnd"/>
      <w:r>
        <w:rPr>
          <w:rStyle w:val="FontStyle45"/>
          <w:b w:val="0"/>
          <w:sz w:val="28"/>
          <w:szCs w:val="28"/>
        </w:rPr>
        <w:t>-, тепл</w:t>
      </w:r>
      <w:proofErr w:type="gramStart"/>
      <w:r>
        <w:rPr>
          <w:rStyle w:val="FontStyle45"/>
          <w:b w:val="0"/>
          <w:sz w:val="28"/>
          <w:szCs w:val="28"/>
        </w:rPr>
        <w:t>о-</w:t>
      </w:r>
      <w:proofErr w:type="gramEnd"/>
      <w:r>
        <w:rPr>
          <w:rStyle w:val="FontStyle45"/>
          <w:b w:val="0"/>
          <w:sz w:val="28"/>
          <w:szCs w:val="28"/>
        </w:rPr>
        <w:t xml:space="preserve">, </w:t>
      </w:r>
      <w:proofErr w:type="spellStart"/>
      <w:r>
        <w:rPr>
          <w:rStyle w:val="FontStyle45"/>
          <w:b w:val="0"/>
          <w:sz w:val="28"/>
          <w:szCs w:val="28"/>
        </w:rPr>
        <w:t>газо</w:t>
      </w:r>
      <w:proofErr w:type="spellEnd"/>
      <w:r>
        <w:rPr>
          <w:rStyle w:val="FontStyle45"/>
          <w:b w:val="0"/>
          <w:sz w:val="28"/>
          <w:szCs w:val="28"/>
        </w:rPr>
        <w:t>- и водоснабжения населения, водоотведения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706"/>
      </w:tblGrid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ind w:left="322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74" w:lineRule="exact"/>
              <w:ind w:left="331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ind w:firstLine="216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74" w:lineRule="exact"/>
              <w:ind w:left="389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69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>
              <w:rPr>
                <w:rStyle w:val="FontStyle43"/>
              </w:rPr>
              <w:t>энергоснабжающей</w:t>
            </w:r>
            <w:proofErr w:type="spellEnd"/>
            <w:r>
              <w:rPr>
                <w:rStyle w:val="FontStyle43"/>
              </w:rPr>
              <w:t xml:space="preserve"> организации и/или Схеме теплоснабжения поселения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>
              <w:rPr>
                <w:rStyle w:val="FontStyle43"/>
              </w:rPr>
              <w:t>энергоснабжающей</w:t>
            </w:r>
            <w:proofErr w:type="spellEnd"/>
            <w:r>
              <w:rPr>
                <w:rStyle w:val="FontStyle43"/>
              </w:rPr>
              <w:t xml:space="preserve"> организации и/или Схеме теплоснабжения поселения</w:t>
            </w:r>
          </w:p>
        </w:tc>
        <w:tc>
          <w:tcPr>
            <w:tcW w:w="3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</w:pPr>
          </w:p>
          <w:p w:rsidR="00A470A5" w:rsidRDefault="00A470A5" w:rsidP="00B361EC">
            <w:pPr>
              <w:pStyle w:val="Style39"/>
              <w:widowControl/>
              <w:spacing w:line="274" w:lineRule="exact"/>
              <w:jc w:val="center"/>
            </w:pP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>
              <w:rPr>
                <w:rStyle w:val="FontStyle43"/>
              </w:rPr>
              <w:t>энергоснабжающей</w:t>
            </w:r>
            <w:proofErr w:type="spellEnd"/>
            <w:r>
              <w:rPr>
                <w:rStyle w:val="FontStyle43"/>
              </w:rPr>
              <w:t xml:space="preserve"> организации   и/или  Схеме водоснабжения поселения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6"/>
              <w:widowControl/>
              <w:snapToGrid w:val="0"/>
              <w:ind w:firstLine="5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A470A5" w:rsidRDefault="00A470A5" w:rsidP="00A470A5"/>
    <w:p w:rsidR="00A470A5" w:rsidRDefault="00A470A5" w:rsidP="00A470A5">
      <w:pPr>
        <w:pStyle w:val="Style24"/>
        <w:widowControl/>
        <w:spacing w:before="24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3.2 Расчетные показатели в области автомобильных дорог местного значения</w:t>
      </w:r>
    </w:p>
    <w:p w:rsidR="00A470A5" w:rsidRDefault="00A470A5" w:rsidP="00A470A5">
      <w:pPr>
        <w:pStyle w:val="Style24"/>
        <w:widowControl/>
        <w:spacing w:before="24"/>
        <w:jc w:val="center"/>
      </w:pPr>
    </w:p>
    <w:p w:rsidR="00A470A5" w:rsidRDefault="00A470A5" w:rsidP="00A470A5">
      <w:pPr>
        <w:pStyle w:val="Style6"/>
        <w:widowControl/>
        <w:spacing w:before="77" w:line="240" w:lineRule="auto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 w:rsidR="009D4421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706"/>
      </w:tblGrid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4" w:lineRule="exact"/>
              <w:ind w:left="322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ind w:left="331" w:firstLine="173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8" w:lineRule="exact"/>
              <w:ind w:left="389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ind w:firstLine="5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более 100 м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ind w:left="5" w:hanging="5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Не менее 2 парковок по 25 </w:t>
            </w:r>
            <w:proofErr w:type="spellStart"/>
            <w:r>
              <w:rPr>
                <w:rStyle w:val="FontStyle43"/>
              </w:rPr>
              <w:t>машино-мест</w:t>
            </w:r>
            <w:proofErr w:type="spellEnd"/>
            <w:r>
              <w:rPr>
                <w:rStyle w:val="FontStyle43"/>
              </w:rPr>
              <w:t xml:space="preserve"> для легковых автомобилей каждая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до 45 мин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Пешеходный переход (наземный, надземный, подземный) </w:t>
            </w:r>
          </w:p>
          <w:p w:rsidR="00A470A5" w:rsidRDefault="00A470A5" w:rsidP="00B361EC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40" w:lineRule="auto"/>
              <w:ind w:right="1363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устанавливается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ind w:left="5" w:hanging="5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A470A5" w:rsidRDefault="00A470A5" w:rsidP="00A470A5">
      <w:pPr>
        <w:pStyle w:val="Style3"/>
        <w:widowControl/>
        <w:spacing w:before="18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3.3 Расчетные показатели в области физической культуры и массового спорта</w:t>
      </w:r>
    </w:p>
    <w:p w:rsidR="00A470A5" w:rsidRDefault="00A470A5" w:rsidP="00A470A5">
      <w:pPr>
        <w:pStyle w:val="Style1"/>
        <w:widowControl/>
        <w:spacing w:line="240" w:lineRule="exact"/>
        <w:rPr>
          <w:sz w:val="28"/>
          <w:szCs w:val="28"/>
        </w:rPr>
      </w:pPr>
    </w:p>
    <w:p w:rsidR="00A470A5" w:rsidRDefault="00A470A5" w:rsidP="00A470A5">
      <w:pPr>
        <w:pStyle w:val="Style1"/>
        <w:widowControl/>
        <w:spacing w:before="77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Для населенных пунктов</w:t>
      </w:r>
      <w:r>
        <w:rPr>
          <w:rStyle w:val="FontStyle46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</w:t>
      </w:r>
      <w:r>
        <w:rPr>
          <w:rStyle w:val="FontStyle45"/>
          <w:sz w:val="28"/>
          <w:szCs w:val="28"/>
        </w:rPr>
        <w:t xml:space="preserve">»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физической культуры и  массового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спорта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1"/>
        <w:widowControl/>
        <w:spacing w:before="77"/>
        <w:ind w:firstLine="70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706"/>
      </w:tblGrid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ind w:left="322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6"/>
              <w:widowControl/>
              <w:snapToGrid w:val="0"/>
              <w:ind w:left="331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6"/>
              <w:widowControl/>
              <w:snapToGrid w:val="0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6"/>
              <w:widowControl/>
              <w:snapToGrid w:val="0"/>
              <w:spacing w:line="278" w:lineRule="exact"/>
              <w:ind w:left="389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B361EC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4" w:lineRule="exact"/>
              <w:ind w:left="5" w:hanging="5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Многофункциональный </w:t>
            </w:r>
            <w:proofErr w:type="spellStart"/>
            <w:r>
              <w:rPr>
                <w:rStyle w:val="FontStyle42"/>
                <w:b w:val="0"/>
              </w:rPr>
              <w:t>спортивно-досуговый</w:t>
            </w:r>
            <w:proofErr w:type="spellEnd"/>
            <w:r>
              <w:rPr>
                <w:rStyle w:val="FontStyle42"/>
                <w:b w:val="0"/>
              </w:rPr>
              <w:t xml:space="preserve">  центр  с бассейном или аналогичный объект,</w:t>
            </w:r>
          </w:p>
          <w:p w:rsidR="00A470A5" w:rsidRDefault="00A470A5" w:rsidP="00B361EC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Открытая спортивная площадка </w:t>
            </w:r>
            <w:proofErr w:type="gramStart"/>
            <w:r>
              <w:rPr>
                <w:rStyle w:val="FontStyle42"/>
                <w:b w:val="0"/>
              </w:rPr>
              <w:t>с</w:t>
            </w:r>
            <w:proofErr w:type="gramEnd"/>
          </w:p>
          <w:p w:rsidR="00A470A5" w:rsidRDefault="00A470A5" w:rsidP="00B361EC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искусственным покрытием или</w:t>
            </w:r>
          </w:p>
          <w:p w:rsidR="00A470A5" w:rsidRDefault="00A470A5" w:rsidP="00B361EC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аналогичный объект,</w:t>
            </w:r>
          </w:p>
          <w:p w:rsidR="00A470A5" w:rsidRDefault="00A470A5" w:rsidP="00B361EC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Хоккейная  площадка </w:t>
            </w:r>
          </w:p>
          <w:p w:rsidR="00A470A5" w:rsidRDefault="00A470A5" w:rsidP="00B361EC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 открытого типа,</w:t>
            </w:r>
          </w:p>
          <w:p w:rsidR="00A470A5" w:rsidRDefault="00A470A5" w:rsidP="00B361EC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Бассейн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не более 45 мин.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A470A5" w:rsidRDefault="00A470A5" w:rsidP="00A470A5">
      <w:pPr>
        <w:pStyle w:val="Style24"/>
        <w:widowControl/>
        <w:jc w:val="center"/>
      </w:pPr>
    </w:p>
    <w:p w:rsidR="00A470A5" w:rsidRDefault="00A470A5" w:rsidP="00A470A5">
      <w:pPr>
        <w:pStyle w:val="Style24"/>
        <w:widowControl/>
        <w:jc w:val="center"/>
      </w:pPr>
    </w:p>
    <w:p w:rsidR="00A470A5" w:rsidRDefault="00A470A5" w:rsidP="00A470A5">
      <w:pPr>
        <w:pStyle w:val="Style24"/>
        <w:widowControl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3.4 Расчетные показатели в иных областях в связи с решением вопросов местного значения поселения</w:t>
      </w:r>
    </w:p>
    <w:p w:rsidR="00A470A5" w:rsidRDefault="00A470A5" w:rsidP="00A470A5">
      <w:pPr>
        <w:pStyle w:val="Style24"/>
        <w:widowControl/>
        <w:jc w:val="center"/>
      </w:pPr>
    </w:p>
    <w:p w:rsidR="00A470A5" w:rsidRDefault="00A470A5" w:rsidP="00A470A5">
      <w:pPr>
        <w:pStyle w:val="Style6"/>
        <w:widowControl/>
        <w:spacing w:line="240" w:lineRule="auto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6"/>
        <w:widowControl/>
        <w:spacing w:line="240" w:lineRule="auto"/>
        <w:ind w:firstLine="71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2976"/>
        <w:gridCol w:w="3686"/>
        <w:gridCol w:w="2540"/>
      </w:tblGrid>
      <w:tr w:rsidR="00A470A5" w:rsidTr="00B361E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ind w:left="322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4" w:lineRule="exact"/>
              <w:ind w:left="331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Расчетные показатели минимально допустимого уровня обеспеченности </w:t>
            </w:r>
            <w:r>
              <w:rPr>
                <w:rStyle w:val="FontStyle42"/>
                <w:b w:val="0"/>
              </w:rPr>
              <w:lastRenderedPageBreak/>
              <w:t>объектами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ind w:firstLine="216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lastRenderedPageBreak/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B361E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5379A">
            <w:pPr>
              <w:pStyle w:val="Style2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lastRenderedPageBreak/>
              <w:t>Дом культуры и творчества или объект      аналогичный  такому функциональному назначению, Здание библиотеки или   объект аналогичный такому функциональному назначению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 на муниципальное образование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45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8" w:lineRule="exact"/>
              <w:ind w:left="5" w:hanging="5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Противопожарный водоем (резервуар)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11"/>
              <w:widowControl/>
              <w:tabs>
                <w:tab w:val="left" w:pos="269"/>
              </w:tabs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  <w:r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</w:rPr>
              <w:t>при наличии автонасосов: 200м</w:t>
            </w:r>
          </w:p>
          <w:p w:rsidR="00A470A5" w:rsidRDefault="00A470A5" w:rsidP="00B361EC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  <w:r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</w:rPr>
              <w:t xml:space="preserve">при наличии </w:t>
            </w:r>
            <w:proofErr w:type="spellStart"/>
            <w:r>
              <w:rPr>
                <w:rStyle w:val="FontStyle43"/>
              </w:rPr>
              <w:t>мотопомп</w:t>
            </w:r>
            <w:proofErr w:type="spellEnd"/>
            <w:r>
              <w:rPr>
                <w:rStyle w:val="FontStyle43"/>
              </w:rPr>
              <w:t>: 100м</w:t>
            </w:r>
          </w:p>
          <w:p w:rsidR="00A470A5" w:rsidRDefault="00A470A5" w:rsidP="00B361EC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  <w:r>
              <w:rPr>
                <w:rStyle w:val="FontStyle43"/>
                <w:sz w:val="20"/>
                <w:szCs w:val="20"/>
              </w:rPr>
              <w:t xml:space="preserve">    </w:t>
            </w:r>
            <w:r>
              <w:rPr>
                <w:rStyle w:val="FontStyle43"/>
              </w:rPr>
              <w:t xml:space="preserve">150 м в зависимости от типа     </w:t>
            </w:r>
            <w:proofErr w:type="spellStart"/>
            <w:r>
              <w:rPr>
                <w:rStyle w:val="FontStyle43"/>
              </w:rPr>
              <w:t>мотопомп</w:t>
            </w:r>
            <w:proofErr w:type="spellEnd"/>
            <w:r>
              <w:rPr>
                <w:rStyle w:val="FontStyle43"/>
              </w:rPr>
              <w:t xml:space="preserve"> (</w:t>
            </w:r>
            <w:proofErr w:type="spellStart"/>
            <w:r>
              <w:rPr>
                <w:rStyle w:val="FontStyle43"/>
              </w:rPr>
              <w:t>СНиП</w:t>
            </w:r>
            <w:proofErr w:type="spellEnd"/>
            <w:r>
              <w:rPr>
                <w:rStyle w:val="FontStyle43"/>
              </w:rPr>
              <w:t xml:space="preserve"> 2.04.02 - 84 п. 9.30)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Сельские кладбища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30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По фактически сложившейся ситуации</w:t>
            </w:r>
          </w:p>
        </w:tc>
      </w:tr>
      <w:tr w:rsidR="00A470A5" w:rsidTr="00B361E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Пляж (муниципальный пляж)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 на муниципальное образование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связи; Объекты общественного питания;</w:t>
            </w:r>
          </w:p>
          <w:p w:rsidR="00A470A5" w:rsidRDefault="00A470A5" w:rsidP="0015379A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торговли; Объекты бытового обслуживания; Рынок для торговли продукцией сельскохозяйственного производства или другие объекты аналогичные по данному    функциональному назначению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В  совокупности,  не менее  10 объектов  всех  видов,  на  всю территорию   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30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B361E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3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A470A5" w:rsidRDefault="00A470A5" w:rsidP="00B361EC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A470A5" w:rsidRDefault="00A470A5" w:rsidP="00A470A5">
      <w:pPr>
        <w:pStyle w:val="Style3"/>
        <w:widowControl/>
        <w:spacing w:before="182"/>
        <w:jc w:val="center"/>
      </w:pPr>
    </w:p>
    <w:p w:rsidR="00A470A5" w:rsidRDefault="00A470A5" w:rsidP="00A470A5">
      <w:pPr>
        <w:pStyle w:val="Style3"/>
        <w:widowControl/>
        <w:spacing w:before="18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3.5 Расчетные показатели для объектов благоустройства территории поселения</w:t>
      </w:r>
    </w:p>
    <w:p w:rsidR="00A470A5" w:rsidRDefault="00A470A5" w:rsidP="00A470A5">
      <w:pPr>
        <w:pStyle w:val="Style6"/>
        <w:widowControl/>
        <w:spacing w:line="240" w:lineRule="exact"/>
        <w:ind w:firstLine="706"/>
        <w:rPr>
          <w:sz w:val="28"/>
          <w:szCs w:val="28"/>
        </w:rPr>
      </w:pPr>
    </w:p>
    <w:p w:rsidR="00A470A5" w:rsidRDefault="00A470A5" w:rsidP="00A470A5">
      <w:pPr>
        <w:pStyle w:val="Style6"/>
        <w:widowControl/>
        <w:spacing w:before="77"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благоустройства территории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97"/>
      </w:tblGrid>
      <w:tr w:rsidR="00A470A5" w:rsidTr="00B361EC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ind w:left="317" w:firstLine="125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lastRenderedPageBreak/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6"/>
              <w:widowControl/>
              <w:snapToGrid w:val="0"/>
              <w:ind w:left="336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6"/>
              <w:widowControl/>
              <w:snapToGrid w:val="0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26"/>
              <w:widowControl/>
              <w:snapToGrid w:val="0"/>
              <w:ind w:left="389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B361EC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7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 объект на каждые 50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на каждые 50 метров </w:t>
            </w:r>
            <w:proofErr w:type="spellStart"/>
            <w:r>
              <w:rPr>
                <w:rStyle w:val="FontStyle43"/>
              </w:rPr>
              <w:t>уличн</w:t>
            </w:r>
            <w:proofErr w:type="gramStart"/>
            <w:r>
              <w:rPr>
                <w:rStyle w:val="FontStyle43"/>
              </w:rPr>
              <w:t>о</w:t>
            </w:r>
            <w:proofErr w:type="spellEnd"/>
            <w:r>
              <w:rPr>
                <w:rStyle w:val="FontStyle43"/>
              </w:rPr>
              <w:t>-</w:t>
            </w:r>
            <w:proofErr w:type="gramEnd"/>
            <w:r>
              <w:rPr>
                <w:rStyle w:val="FontStyle43"/>
              </w:rPr>
              <w:t xml:space="preserve"> дорожной сети, в том числе пешеходных тротуаров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</w:t>
            </w:r>
          </w:p>
          <w:p w:rsidR="00A470A5" w:rsidRDefault="00A470A5" w:rsidP="00B361EC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муниципального образования</w:t>
            </w:r>
          </w:p>
          <w:p w:rsidR="00A470A5" w:rsidRDefault="00A470A5" w:rsidP="00B361EC">
            <w:pPr>
              <w:pStyle w:val="Style39"/>
              <w:widowControl/>
              <w:spacing w:line="240" w:lineRule="auto"/>
              <w:jc w:val="center"/>
            </w:pPr>
          </w:p>
        </w:tc>
      </w:tr>
      <w:tr w:rsidR="00A470A5" w:rsidTr="00B361EC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устанавливается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устанавливается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ind w:left="5" w:hanging="5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B361EC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A470A5" w:rsidRDefault="00A470A5" w:rsidP="00A470A5"/>
    <w:p w:rsidR="00A470A5" w:rsidRDefault="00A470A5" w:rsidP="00A470A5"/>
    <w:p w:rsidR="00A470A5" w:rsidRDefault="00A470A5" w:rsidP="00A470A5">
      <w:pPr>
        <w:sectPr w:rsidR="00A470A5">
          <w:pgSz w:w="16838" w:h="11906" w:orient="landscape"/>
          <w:pgMar w:top="1418" w:right="851" w:bottom="851" w:left="851" w:header="720" w:footer="720" w:gutter="0"/>
          <w:cols w:space="720"/>
          <w:docGrid w:linePitch="381" w:charSpace="24576"/>
        </w:sectPr>
      </w:pPr>
    </w:p>
    <w:p w:rsidR="00A470A5" w:rsidRDefault="00A470A5" w:rsidP="00A470A5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4.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МАТЕРИАЛЫ ПО ОБОСНОВАНИЮ РАСЧЕТНЫХ ПОКАЗАТЕЛЕЙ,   СОДЕРЖАЩИХСЯ В  ОСНОВНОЙ ЧАСТИ</w:t>
      </w:r>
    </w:p>
    <w:p w:rsidR="00A470A5" w:rsidRDefault="00A470A5" w:rsidP="00A470A5">
      <w:pPr>
        <w:pStyle w:val="Style24"/>
        <w:widowControl/>
        <w:spacing w:before="14"/>
        <w:ind w:left="44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НОРМАТИВОВ ГРАДОСТРОИТЕЛЬНОГО ПРОЕКТИРОВАНИЯ</w:t>
      </w:r>
    </w:p>
    <w:p w:rsidR="00A470A5" w:rsidRDefault="00A470A5" w:rsidP="00A470A5">
      <w:pPr>
        <w:pStyle w:val="Style24"/>
        <w:widowControl/>
        <w:spacing w:before="14"/>
        <w:ind w:left="442"/>
        <w:jc w:val="both"/>
      </w:pP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 xml:space="preserve">йское 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 совокупность расчетных показателей </w:t>
      </w:r>
      <w:r>
        <w:rPr>
          <w:rStyle w:val="FontStyle45"/>
          <w:b w:val="0"/>
          <w:sz w:val="28"/>
          <w:szCs w:val="28"/>
        </w:rPr>
        <w:t>минимально допустимого уровня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Градостроительного кодекса Российской Федерации), а именно:</w:t>
      </w:r>
    </w:p>
    <w:p w:rsidR="00A470A5" w:rsidRDefault="00A470A5" w:rsidP="00A470A5">
      <w:pPr>
        <w:pStyle w:val="Style7"/>
        <w:widowControl/>
        <w:tabs>
          <w:tab w:val="left" w:pos="1003"/>
        </w:tabs>
        <w:ind w:left="725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а)</w:t>
      </w:r>
      <w:r>
        <w:rPr>
          <w:rStyle w:val="FontStyle46"/>
          <w:sz w:val="28"/>
          <w:szCs w:val="28"/>
        </w:rPr>
        <w:tab/>
      </w:r>
      <w:proofErr w:type="spellStart"/>
      <w:r>
        <w:rPr>
          <w:rStyle w:val="FontStyle46"/>
          <w:sz w:val="28"/>
          <w:szCs w:val="28"/>
        </w:rPr>
        <w:t>электро</w:t>
      </w:r>
      <w:proofErr w:type="spellEnd"/>
      <w:r>
        <w:rPr>
          <w:rStyle w:val="FontStyle46"/>
          <w:sz w:val="28"/>
          <w:szCs w:val="28"/>
        </w:rPr>
        <w:t>-, тепл</w:t>
      </w:r>
      <w:proofErr w:type="gramStart"/>
      <w:r>
        <w:rPr>
          <w:rStyle w:val="FontStyle46"/>
          <w:sz w:val="28"/>
          <w:szCs w:val="28"/>
        </w:rPr>
        <w:t>о-</w:t>
      </w:r>
      <w:proofErr w:type="gramEnd"/>
      <w:r>
        <w:rPr>
          <w:rStyle w:val="FontStyle46"/>
          <w:sz w:val="28"/>
          <w:szCs w:val="28"/>
        </w:rPr>
        <w:t xml:space="preserve">, </w:t>
      </w:r>
      <w:proofErr w:type="spellStart"/>
      <w:r>
        <w:rPr>
          <w:rStyle w:val="FontStyle46"/>
          <w:sz w:val="28"/>
          <w:szCs w:val="28"/>
        </w:rPr>
        <w:t>газо</w:t>
      </w:r>
      <w:proofErr w:type="spellEnd"/>
      <w:r>
        <w:rPr>
          <w:rStyle w:val="FontStyle46"/>
          <w:sz w:val="28"/>
          <w:szCs w:val="28"/>
        </w:rPr>
        <w:t>- и водоснабжение населения, водоотведение;</w:t>
      </w:r>
    </w:p>
    <w:p w:rsidR="00A470A5" w:rsidRDefault="00A470A5" w:rsidP="00A470A5">
      <w:pPr>
        <w:pStyle w:val="Style7"/>
        <w:widowControl/>
        <w:tabs>
          <w:tab w:val="left" w:pos="1003"/>
        </w:tabs>
        <w:ind w:left="725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б)</w:t>
      </w:r>
      <w:r>
        <w:rPr>
          <w:rStyle w:val="FontStyle46"/>
          <w:sz w:val="28"/>
          <w:szCs w:val="28"/>
        </w:rPr>
        <w:tab/>
        <w:t>автомобильные дороги местного значения;</w:t>
      </w:r>
    </w:p>
    <w:p w:rsidR="00A470A5" w:rsidRDefault="00A470A5" w:rsidP="00A470A5">
      <w:pPr>
        <w:pStyle w:val="Style7"/>
        <w:widowControl/>
        <w:tabs>
          <w:tab w:val="left" w:pos="1349"/>
        </w:tabs>
        <w:ind w:firstLine="72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в)</w:t>
      </w:r>
      <w:r>
        <w:rPr>
          <w:rStyle w:val="FontStyle46"/>
          <w:sz w:val="28"/>
          <w:szCs w:val="28"/>
        </w:rPr>
        <w:tab/>
        <w:t>физическая культура и массовый спорт, образование,</w:t>
      </w:r>
      <w:r>
        <w:rPr>
          <w:rStyle w:val="FontStyle46"/>
          <w:sz w:val="28"/>
          <w:szCs w:val="28"/>
        </w:rPr>
        <w:br/>
        <w:t>здравоохранение, утилизация и переработка бытовых и промышленных</w:t>
      </w:r>
      <w:r>
        <w:rPr>
          <w:rStyle w:val="FontStyle46"/>
          <w:sz w:val="28"/>
          <w:szCs w:val="28"/>
        </w:rPr>
        <w:br/>
        <w:t>отходов в случае подготовки генерального плана городского округа;</w:t>
      </w:r>
    </w:p>
    <w:p w:rsidR="00A470A5" w:rsidRDefault="00A470A5" w:rsidP="00A470A5">
      <w:pPr>
        <w:pStyle w:val="Style7"/>
        <w:widowControl/>
        <w:tabs>
          <w:tab w:val="left" w:pos="1085"/>
        </w:tabs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г)</w:t>
      </w:r>
      <w:r>
        <w:rPr>
          <w:rStyle w:val="FontStyle46"/>
          <w:sz w:val="28"/>
          <w:szCs w:val="28"/>
        </w:rPr>
        <w:tab/>
        <w:t>иные области в связи с решением вопросов местного значения</w:t>
      </w:r>
      <w:r>
        <w:rPr>
          <w:rStyle w:val="FontStyle46"/>
          <w:sz w:val="28"/>
          <w:szCs w:val="28"/>
        </w:rPr>
        <w:br/>
        <w:t>поселения;</w:t>
      </w:r>
    </w:p>
    <w:p w:rsidR="00A470A5" w:rsidRDefault="00A470A5" w:rsidP="00A470A5">
      <w:pPr>
        <w:pStyle w:val="Style14"/>
        <w:widowControl/>
        <w:spacing w:line="322" w:lineRule="exact"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  <w:sz w:val="28"/>
          <w:szCs w:val="28"/>
        </w:rPr>
        <w:t xml:space="preserve">   </w:t>
      </w:r>
      <w:r>
        <w:rPr>
          <w:rStyle w:val="FontStyle46"/>
          <w:sz w:val="28"/>
          <w:szCs w:val="28"/>
        </w:rPr>
        <w:t xml:space="preserve">населения  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и расчетных показателей </w:t>
      </w:r>
      <w:r>
        <w:rPr>
          <w:rStyle w:val="FontStyle45"/>
          <w:b w:val="0"/>
          <w:sz w:val="28"/>
          <w:szCs w:val="28"/>
        </w:rPr>
        <w:t>максимально допустимого уровня территориальной доступности таких объектов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 w:rsidR="009D4421">
        <w:rPr>
          <w:rStyle w:val="FontStyle45"/>
          <w:b w:val="0"/>
          <w:sz w:val="28"/>
          <w:szCs w:val="28"/>
        </w:rPr>
        <w:t xml:space="preserve">  </w:t>
      </w:r>
      <w:r>
        <w:rPr>
          <w:rStyle w:val="FontStyle45"/>
          <w:b w:val="0"/>
          <w:sz w:val="28"/>
          <w:szCs w:val="28"/>
        </w:rPr>
        <w:t>сельское поселение».</w:t>
      </w: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значения,  для которых обосновываются значения расчетных показателей.</w:t>
      </w:r>
    </w:p>
    <w:p w:rsidR="00A470A5" w:rsidRDefault="00A470A5" w:rsidP="00A470A5">
      <w:pPr>
        <w:pStyle w:val="Style6"/>
        <w:widowControl/>
        <w:ind w:firstLine="706"/>
        <w:rPr>
          <w:rStyle w:val="FontStyle45"/>
          <w:b w:val="0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>
        <w:rPr>
          <w:rStyle w:val="FontStyle45"/>
          <w:b w:val="0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</w:t>
      </w:r>
      <w:r>
        <w:rPr>
          <w:rStyle w:val="FontStyle46"/>
          <w:sz w:val="28"/>
          <w:szCs w:val="28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 w:rsidR="009D4421">
        <w:rPr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 xml:space="preserve"> сельское поселение», расчетные показатели минимально допустимого уровня обеспеченности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такими объектами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устанавливаемые </w:t>
      </w:r>
      <w:r>
        <w:rPr>
          <w:rStyle w:val="FontStyle45"/>
          <w:b w:val="0"/>
          <w:sz w:val="28"/>
          <w:szCs w:val="28"/>
        </w:rPr>
        <w:t>местными</w:t>
      </w:r>
      <w:proofErr w:type="gramEnd"/>
      <w:r>
        <w:rPr>
          <w:rStyle w:val="FontStyle45"/>
          <w:b w:val="0"/>
          <w:sz w:val="28"/>
          <w:szCs w:val="28"/>
        </w:rPr>
        <w:t xml:space="preserve"> нормативами градостроительного проектирования, не ниже этих предельных значений.</w:t>
      </w:r>
    </w:p>
    <w:p w:rsidR="00A470A5" w:rsidRDefault="00A470A5" w:rsidP="00A470A5">
      <w:pPr>
        <w:pStyle w:val="Style6"/>
        <w:widowControl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>
        <w:rPr>
          <w:rStyle w:val="FontStyle45"/>
          <w:b w:val="0"/>
          <w:sz w:val="28"/>
          <w:szCs w:val="28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A470A5" w:rsidRDefault="00A470A5" w:rsidP="00A470A5">
      <w:pPr>
        <w:pStyle w:val="Style9"/>
        <w:widowControl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>
        <w:rPr>
          <w:rStyle w:val="FontStyle45"/>
          <w:b w:val="0"/>
          <w:sz w:val="28"/>
          <w:szCs w:val="28"/>
        </w:rPr>
        <w:t xml:space="preserve"> сельское поселение», расчетные показатели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lastRenderedPageBreak/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 xml:space="preserve">йское </w:t>
      </w:r>
      <w:r w:rsidR="009D4421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устанавливаемые </w:t>
      </w:r>
      <w:r>
        <w:rPr>
          <w:rStyle w:val="FontStyle45"/>
          <w:b w:val="0"/>
          <w:sz w:val="28"/>
          <w:szCs w:val="28"/>
        </w:rPr>
        <w:t>местными нормативами градостроительного проектирования, не превышают эти предельные значения.</w:t>
      </w:r>
    </w:p>
    <w:p w:rsidR="00A470A5" w:rsidRDefault="00A470A5" w:rsidP="00A470A5">
      <w:pPr>
        <w:pStyle w:val="Style6"/>
        <w:widowControl/>
        <w:ind w:firstLine="69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Подготовка местных нормативов градостроительного проектирования </w:t>
      </w:r>
      <w:r>
        <w:rPr>
          <w:rStyle w:val="FontStyle45"/>
          <w:b w:val="0"/>
          <w:sz w:val="28"/>
          <w:szCs w:val="28"/>
        </w:rPr>
        <w:t>осуществлялась с учетом:</w:t>
      </w:r>
    </w:p>
    <w:p w:rsidR="00A470A5" w:rsidRDefault="00A470A5" w:rsidP="00A470A5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социально-демографического состава и плотности населения на территории муниципального образования;</w:t>
      </w:r>
    </w:p>
    <w:p w:rsidR="00A470A5" w:rsidRDefault="00A470A5" w:rsidP="00A470A5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планов и программ комплексного социально-экономического развития муниципального образования;</w:t>
      </w:r>
    </w:p>
    <w:p w:rsidR="00A470A5" w:rsidRDefault="00A470A5" w:rsidP="00A470A5">
      <w:pPr>
        <w:pStyle w:val="Style7"/>
        <w:widowControl/>
        <w:tabs>
          <w:tab w:val="left" w:pos="1027"/>
        </w:tabs>
        <w:ind w:left="715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3)</w:t>
      </w:r>
      <w:r>
        <w:rPr>
          <w:rStyle w:val="FontStyle46"/>
          <w:sz w:val="28"/>
          <w:szCs w:val="28"/>
        </w:rPr>
        <w:tab/>
        <w:t>предложений органов местного самоуправления и заинтересованных лиц.</w:t>
      </w: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>
        <w:rPr>
          <w:rStyle w:val="FontStyle45"/>
          <w:b w:val="0"/>
          <w:sz w:val="28"/>
          <w:szCs w:val="28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(часть 4 статьи 29.4).</w:t>
      </w:r>
    </w:p>
    <w:p w:rsidR="00A470A5" w:rsidRDefault="00A470A5" w:rsidP="00A470A5">
      <w:pPr>
        <w:pStyle w:val="Style6"/>
        <w:widowControl/>
        <w:ind w:firstLine="696"/>
      </w:pPr>
    </w:p>
    <w:p w:rsidR="00A470A5" w:rsidRDefault="00A470A5" w:rsidP="00A470A5">
      <w:pPr>
        <w:pStyle w:val="Style22"/>
        <w:widowControl/>
        <w:spacing w:line="322" w:lineRule="exact"/>
        <w:ind w:left="571" w:hanging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4.1 Обоснование видов объектов местного значения поселения,</w:t>
      </w:r>
    </w:p>
    <w:p w:rsidR="00A470A5" w:rsidRDefault="00A470A5" w:rsidP="00A470A5">
      <w:pPr>
        <w:pStyle w:val="Style22"/>
        <w:widowControl/>
        <w:spacing w:line="322" w:lineRule="exact"/>
        <w:ind w:left="571" w:hanging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для </w:t>
      </w:r>
      <w:proofErr w:type="gramStart"/>
      <w:r>
        <w:rPr>
          <w:rStyle w:val="FontStyle45"/>
          <w:sz w:val="28"/>
          <w:szCs w:val="28"/>
        </w:rPr>
        <w:t>которых</w:t>
      </w:r>
      <w:proofErr w:type="gramEnd"/>
      <w:r>
        <w:rPr>
          <w:rStyle w:val="FontStyle45"/>
          <w:sz w:val="28"/>
          <w:szCs w:val="28"/>
        </w:rPr>
        <w:t xml:space="preserve"> определяются расчетные показатели</w:t>
      </w:r>
    </w:p>
    <w:p w:rsidR="00A470A5" w:rsidRDefault="00A470A5" w:rsidP="00A470A5">
      <w:pPr>
        <w:pStyle w:val="Style22"/>
        <w:widowControl/>
        <w:spacing w:before="67" w:line="322" w:lineRule="exact"/>
        <w:ind w:left="571" w:hanging="571"/>
        <w:jc w:val="both"/>
      </w:pP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Обоснование видов объектов местного значения поселения выполняется в целях определения объектов местного значения поселения,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регионального значения </w:t>
      </w:r>
      <w:r>
        <w:rPr>
          <w:rStyle w:val="FontStyle45"/>
          <w:b w:val="0"/>
          <w:sz w:val="28"/>
          <w:szCs w:val="28"/>
        </w:rPr>
        <w:t>и по видам объектов местного значения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обеспечивает уполномоченный орган исполнительной власти субъекта Российской Федерации </w:t>
      </w:r>
      <w:r>
        <w:rPr>
          <w:rStyle w:val="FontStyle45"/>
          <w:b w:val="0"/>
          <w:sz w:val="28"/>
          <w:szCs w:val="28"/>
        </w:rPr>
        <w:t>в порядке, установленном законом субъекта Российской Федерации.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Согласно пункта 20 статьи 1 Градостроительного Кодекса Российской Федерации, под </w:t>
      </w:r>
      <w:r>
        <w:rPr>
          <w:rStyle w:val="FontStyle45"/>
          <w:b w:val="0"/>
          <w:sz w:val="28"/>
          <w:szCs w:val="28"/>
        </w:rPr>
        <w:t>объектами местного значения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понимаются </w:t>
      </w:r>
      <w:r>
        <w:rPr>
          <w:rStyle w:val="FontStyle45"/>
          <w:b w:val="0"/>
          <w:sz w:val="28"/>
          <w:szCs w:val="28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>
        <w:rPr>
          <w:rStyle w:val="FontStyle45"/>
          <w:b w:val="0"/>
          <w:sz w:val="28"/>
          <w:szCs w:val="28"/>
        </w:rPr>
        <w:t>и оказывают существенное влияние на социально-экономическое развитие поселений.</w:t>
      </w:r>
      <w:proofErr w:type="gramEnd"/>
    </w:p>
    <w:p w:rsidR="00A470A5" w:rsidRDefault="00A470A5" w:rsidP="00A470A5">
      <w:pPr>
        <w:pStyle w:val="Style14"/>
        <w:widowControl/>
        <w:spacing w:line="322" w:lineRule="exact"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</w:t>
      </w:r>
      <w:proofErr w:type="gramStart"/>
      <w:r>
        <w:rPr>
          <w:rStyle w:val="FontStyle46"/>
          <w:sz w:val="28"/>
          <w:szCs w:val="28"/>
        </w:rPr>
        <w:t>настоящей</w:t>
      </w:r>
      <w:proofErr w:type="gramEnd"/>
      <w:r>
        <w:rPr>
          <w:rStyle w:val="FontStyle46"/>
          <w:sz w:val="28"/>
          <w:szCs w:val="28"/>
        </w:rPr>
        <w:t xml:space="preserve"> документе принято, что </w:t>
      </w:r>
      <w:r>
        <w:rPr>
          <w:rStyle w:val="FontStyle45"/>
          <w:b w:val="0"/>
          <w:sz w:val="28"/>
          <w:szCs w:val="28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  <w:sz w:val="28"/>
          <w:szCs w:val="28"/>
        </w:rPr>
        <w:t xml:space="preserve">, </w:t>
      </w:r>
      <w:r>
        <w:rPr>
          <w:rStyle w:val="FontStyle46"/>
          <w:sz w:val="28"/>
          <w:szCs w:val="28"/>
        </w:rPr>
        <w:t xml:space="preserve">относятся объекты, </w:t>
      </w:r>
      <w:r>
        <w:rPr>
          <w:rStyle w:val="FontStyle45"/>
          <w:b w:val="0"/>
          <w:sz w:val="28"/>
          <w:szCs w:val="28"/>
        </w:rPr>
        <w:t>если они оказывают или будут оказывать влияние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на социально-экономическое развитие поселения </w:t>
      </w:r>
      <w:r>
        <w:rPr>
          <w:rStyle w:val="FontStyle45"/>
          <w:b w:val="0"/>
          <w:sz w:val="28"/>
          <w:szCs w:val="28"/>
        </w:rPr>
        <w:t>в целом либо одновременно двух и более населенных пунктов,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находящихся в границах поселения.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proofErr w:type="gramStart"/>
      <w:r>
        <w:rPr>
          <w:rStyle w:val="FontStyle45"/>
          <w:b w:val="0"/>
          <w:sz w:val="28"/>
          <w:szCs w:val="28"/>
        </w:rPr>
        <w:lastRenderedPageBreak/>
        <w:t>Виды объектов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местного значения поселения, </w:t>
      </w:r>
      <w:r>
        <w:rPr>
          <w:rStyle w:val="FontStyle45"/>
          <w:b w:val="0"/>
          <w:sz w:val="28"/>
          <w:szCs w:val="28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(пункт 1 части 5 статьи 23 Градостроительного кодекса Российской Федерации) </w:t>
      </w:r>
      <w:r>
        <w:rPr>
          <w:rStyle w:val="FontStyle45"/>
          <w:b w:val="0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</w:t>
      </w:r>
      <w:r>
        <w:rPr>
          <w:rStyle w:val="FontStyle46"/>
          <w:sz w:val="28"/>
          <w:szCs w:val="28"/>
        </w:rPr>
        <w:t>для населения,</w:t>
      </w:r>
      <w:r>
        <w:rPr>
          <w:rStyle w:val="FontStyle46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определяется на основании полномочий органов местного самоуправления,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которые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 соответствии с Федеральным законом от  06 октября 2003 года № 131-ФЗ «Об общих</w:t>
      </w:r>
      <w:proofErr w:type="gramEnd"/>
      <w:r>
        <w:rPr>
          <w:rStyle w:val="FontStyle46"/>
          <w:sz w:val="28"/>
          <w:szCs w:val="28"/>
        </w:rPr>
        <w:t xml:space="preserve"> </w:t>
      </w:r>
      <w:proofErr w:type="gramStart"/>
      <w:r>
        <w:rPr>
          <w:rStyle w:val="FontStyle46"/>
          <w:sz w:val="28"/>
          <w:szCs w:val="28"/>
        </w:rPr>
        <w:t>принципах</w:t>
      </w:r>
      <w:proofErr w:type="gramEnd"/>
      <w:r>
        <w:rPr>
          <w:rStyle w:val="FontStyle46"/>
          <w:sz w:val="28"/>
          <w:szCs w:val="28"/>
        </w:rPr>
        <w:t xml:space="preserve"> организации местного самоуправления в Российской Федерации» </w:t>
      </w:r>
      <w:r>
        <w:rPr>
          <w:rStyle w:val="FontStyle45"/>
          <w:b w:val="0"/>
          <w:sz w:val="28"/>
          <w:szCs w:val="28"/>
        </w:rPr>
        <w:t>могут находиться в собственности поселения,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 том числе в части создания и учёта объектов местного значения в различных областях (видах деятельности).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Fonts w:cs="Calibri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Объекты местного значения поселения, указанные </w:t>
      </w:r>
      <w:r>
        <w:rPr>
          <w:rStyle w:val="FontStyle45"/>
          <w:b w:val="0"/>
          <w:sz w:val="28"/>
          <w:szCs w:val="28"/>
        </w:rPr>
        <w:t>в пункте 1 части 5 статьи 23 Градостроительного Кодекса,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в областях, </w:t>
      </w:r>
      <w:r>
        <w:rPr>
          <w:rStyle w:val="FontStyle45"/>
          <w:b w:val="0"/>
          <w:sz w:val="28"/>
          <w:szCs w:val="28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>
        <w:rPr>
          <w:rStyle w:val="FontStyle46"/>
          <w:sz w:val="28"/>
          <w:szCs w:val="28"/>
        </w:rPr>
        <w:t>для населения, так же определены</w:t>
      </w:r>
      <w:r>
        <w:rPr>
          <w:rStyle w:val="FontStyle46"/>
          <w:b/>
          <w:sz w:val="28"/>
          <w:szCs w:val="28"/>
        </w:rPr>
        <w:t xml:space="preserve"> </w:t>
      </w:r>
      <w:r w:rsidR="0015379A" w:rsidRPr="0015379A">
        <w:rPr>
          <w:rStyle w:val="FontStyle46"/>
          <w:sz w:val="28"/>
          <w:szCs w:val="28"/>
        </w:rPr>
        <w:t>законом</w:t>
      </w:r>
      <w:r w:rsidR="0015379A">
        <w:rPr>
          <w:rStyle w:val="FontStyle46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Республики Марий Эл от 05 октября 2006 года  № 52-З «О регулировании отношений в области градостроительной деятельности</w:t>
      </w:r>
      <w:proofErr w:type="gramEnd"/>
      <w:r>
        <w:rPr>
          <w:rFonts w:cs="Calibri"/>
          <w:sz w:val="28"/>
          <w:szCs w:val="28"/>
        </w:rPr>
        <w:t xml:space="preserve"> в Республике Марий Эл».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A470A5" w:rsidRDefault="00A470A5" w:rsidP="00A470A5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а)</w:t>
      </w:r>
      <w:r>
        <w:rPr>
          <w:rStyle w:val="FontStyle45"/>
          <w:b w:val="0"/>
          <w:bCs w:val="0"/>
          <w:sz w:val="28"/>
          <w:szCs w:val="28"/>
        </w:rPr>
        <w:tab/>
      </w:r>
      <w:proofErr w:type="spellStart"/>
      <w:r>
        <w:rPr>
          <w:rStyle w:val="FontStyle45"/>
          <w:b w:val="0"/>
          <w:sz w:val="28"/>
          <w:szCs w:val="28"/>
        </w:rPr>
        <w:t>электро</w:t>
      </w:r>
      <w:proofErr w:type="spellEnd"/>
      <w:r>
        <w:rPr>
          <w:rStyle w:val="FontStyle45"/>
          <w:b w:val="0"/>
          <w:sz w:val="28"/>
          <w:szCs w:val="28"/>
        </w:rPr>
        <w:t>-, тепл</w:t>
      </w:r>
      <w:proofErr w:type="gramStart"/>
      <w:r>
        <w:rPr>
          <w:rStyle w:val="FontStyle45"/>
          <w:b w:val="0"/>
          <w:sz w:val="28"/>
          <w:szCs w:val="28"/>
        </w:rPr>
        <w:t>о-</w:t>
      </w:r>
      <w:proofErr w:type="gramEnd"/>
      <w:r>
        <w:rPr>
          <w:rStyle w:val="FontStyle45"/>
          <w:b w:val="0"/>
          <w:sz w:val="28"/>
          <w:szCs w:val="28"/>
        </w:rPr>
        <w:t xml:space="preserve">, </w:t>
      </w:r>
      <w:proofErr w:type="spellStart"/>
      <w:r>
        <w:rPr>
          <w:rStyle w:val="FontStyle45"/>
          <w:b w:val="0"/>
          <w:sz w:val="28"/>
          <w:szCs w:val="28"/>
        </w:rPr>
        <w:t>газо</w:t>
      </w:r>
      <w:proofErr w:type="spellEnd"/>
      <w:r>
        <w:rPr>
          <w:rStyle w:val="FontStyle45"/>
          <w:b w:val="0"/>
          <w:sz w:val="28"/>
          <w:szCs w:val="28"/>
        </w:rPr>
        <w:t>- и водоснабжение населения,</w:t>
      </w:r>
      <w:r>
        <w:rPr>
          <w:rStyle w:val="FontStyle45"/>
          <w:b w:val="0"/>
          <w:sz w:val="28"/>
          <w:szCs w:val="28"/>
        </w:rPr>
        <w:br/>
        <w:t>водоотведение;</w:t>
      </w:r>
    </w:p>
    <w:p w:rsidR="00A470A5" w:rsidRDefault="00A470A5" w:rsidP="00A470A5">
      <w:pPr>
        <w:pStyle w:val="Style34"/>
        <w:widowControl/>
        <w:tabs>
          <w:tab w:val="left" w:pos="1022"/>
        </w:tabs>
        <w:ind w:left="720" w:firstLine="0"/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б)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>автомобильные дороги местного значения;</w:t>
      </w:r>
    </w:p>
    <w:p w:rsidR="00A470A5" w:rsidRDefault="00A470A5" w:rsidP="00A470A5">
      <w:pPr>
        <w:pStyle w:val="Style34"/>
        <w:widowControl/>
        <w:tabs>
          <w:tab w:val="left" w:pos="1022"/>
        </w:tabs>
        <w:ind w:left="720" w:firstLine="0"/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в)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>физическая культура и массовый спорт;</w:t>
      </w:r>
    </w:p>
    <w:p w:rsidR="00A470A5" w:rsidRDefault="00A470A5" w:rsidP="00A470A5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г)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>иные области в связи с решением вопросов местного значения</w:t>
      </w:r>
      <w:r>
        <w:rPr>
          <w:rStyle w:val="FontStyle45"/>
          <w:b w:val="0"/>
          <w:sz w:val="28"/>
          <w:szCs w:val="28"/>
        </w:rPr>
        <w:br/>
        <w:t>поселения.</w:t>
      </w:r>
    </w:p>
    <w:p w:rsidR="00A470A5" w:rsidRDefault="00A470A5" w:rsidP="00A470A5">
      <w:pPr>
        <w:jc w:val="both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Информация </w:t>
      </w:r>
      <w:r>
        <w:rPr>
          <w:rStyle w:val="FontStyle45"/>
          <w:b w:val="0"/>
          <w:sz w:val="28"/>
          <w:szCs w:val="28"/>
        </w:rPr>
        <w:t xml:space="preserve">по видам объектов местного значения поселения  </w:t>
      </w:r>
      <w:r>
        <w:rPr>
          <w:rStyle w:val="FontStyle46"/>
          <w:sz w:val="28"/>
          <w:szCs w:val="28"/>
        </w:rPr>
        <w:t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A470A5" w:rsidRDefault="00A470A5" w:rsidP="00A470A5"/>
    <w:p w:rsidR="00A470A5" w:rsidRDefault="00A470A5" w:rsidP="00A470A5"/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4.1.1 Виды объектов местного значения поселения в области </w:t>
      </w:r>
      <w:proofErr w:type="spellStart"/>
      <w:r>
        <w:rPr>
          <w:rStyle w:val="FontStyle45"/>
          <w:sz w:val="28"/>
          <w:szCs w:val="28"/>
        </w:rPr>
        <w:t>электро</w:t>
      </w:r>
      <w:proofErr w:type="spellEnd"/>
      <w:proofErr w:type="gramStart"/>
      <w:r>
        <w:rPr>
          <w:rStyle w:val="FontStyle45"/>
          <w:sz w:val="28"/>
          <w:szCs w:val="28"/>
        </w:rPr>
        <w:t>-,</w:t>
      </w:r>
      <w:proofErr w:type="gramEnd"/>
    </w:p>
    <w:p w:rsidR="00A470A5" w:rsidRDefault="00A470A5" w:rsidP="00A470A5">
      <w:pPr>
        <w:pStyle w:val="Style14"/>
        <w:widowControl/>
        <w:spacing w:line="322" w:lineRule="exact"/>
        <w:ind w:right="1037" w:firstLine="71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тепл</w:t>
      </w:r>
      <w:proofErr w:type="gramStart"/>
      <w:r>
        <w:rPr>
          <w:rStyle w:val="FontStyle45"/>
          <w:sz w:val="28"/>
          <w:szCs w:val="28"/>
        </w:rPr>
        <w:t>о-</w:t>
      </w:r>
      <w:proofErr w:type="gramEnd"/>
      <w:r>
        <w:rPr>
          <w:rStyle w:val="FontStyle45"/>
          <w:sz w:val="28"/>
          <w:szCs w:val="28"/>
        </w:rPr>
        <w:t xml:space="preserve">,  </w:t>
      </w:r>
      <w:proofErr w:type="spellStart"/>
      <w:r>
        <w:rPr>
          <w:rStyle w:val="FontStyle45"/>
          <w:sz w:val="28"/>
          <w:szCs w:val="28"/>
        </w:rPr>
        <w:t>газо</w:t>
      </w:r>
      <w:proofErr w:type="spellEnd"/>
      <w:r>
        <w:rPr>
          <w:rStyle w:val="FontStyle45"/>
          <w:sz w:val="28"/>
          <w:szCs w:val="28"/>
        </w:rPr>
        <w:t>- и водоснабжения населения, водоотведения</w:t>
      </w:r>
    </w:p>
    <w:p w:rsidR="00A470A5" w:rsidRDefault="00A470A5" w:rsidP="00A470A5">
      <w:pPr>
        <w:pStyle w:val="Style14"/>
        <w:widowControl/>
        <w:spacing w:line="322" w:lineRule="exact"/>
        <w:ind w:right="1037" w:firstLine="710"/>
        <w:jc w:val="center"/>
      </w:pPr>
    </w:p>
    <w:p w:rsidR="00A470A5" w:rsidRDefault="00A470A5" w:rsidP="00A470A5">
      <w:pPr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4.1.1.1 Объекты электроснабжения населения</w:t>
      </w:r>
    </w:p>
    <w:p w:rsidR="00A470A5" w:rsidRDefault="00A470A5" w:rsidP="00A470A5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3441"/>
        <w:gridCol w:w="6422"/>
      </w:tblGrid>
      <w:tr w:rsidR="00A470A5" w:rsidTr="00B361EC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электроснабжения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(трансформаторные подстанции, линии электропередач и т. д.)</w:t>
            </w:r>
          </w:p>
        </w:tc>
      </w:tr>
      <w:tr w:rsidR="00A470A5" w:rsidTr="00B361EC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4.1.1.2 Объекты теплоснабжения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4.1.1.3 Объекты газоснабжения населения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0"/>
        <w:gridCol w:w="6423"/>
      </w:tblGrid>
      <w:tr w:rsidR="00A470A5" w:rsidTr="00B361E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A470A5" w:rsidTr="00B361E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4.1.1.4 Объекты водоснабжения населения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водоснабжения обеспечения населения холодной водой на хозяйственно-питьевые нужды  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(сети водопровода, водонапорные башни, насосные станции водозабора, скважины)</w:t>
            </w:r>
          </w:p>
        </w:tc>
      </w:tr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4.1.1.5 Объекты водоотведения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водоотведения для территорий различного функционального назначения 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 Виды объектов местного значения поселения в области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местного значения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4.1.2.1 Объекты для осуществления дорожной деятельности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автомобильных дорог местного значения в границах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с твердым покрытием Парковка  (парковочные места)</w:t>
            </w:r>
          </w:p>
        </w:tc>
      </w:tr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5) 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Российской Федерации</w:t>
            </w:r>
            <w:proofErr w:type="gramEnd"/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4.1.2.2 Объекты для обеспечения безопасности дорожного движения на автомобильных дорогах местного значения в границах населенных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пунктов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с твердым покрытием Парковка  (парковочные места)</w:t>
            </w:r>
          </w:p>
        </w:tc>
      </w:tr>
      <w:tr w:rsidR="00A470A5" w:rsidTr="00B361E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5) 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Российской Федерации</w:t>
            </w:r>
            <w:proofErr w:type="gramEnd"/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636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Автобусные остановки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статьи 14 Федерального закона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4.1.3 Виды объектов местного значения поселения в области физической культуры и массового спорта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pStyle w:val="Style2"/>
        <w:widowControl/>
        <w:ind w:left="864" w:hanging="864"/>
        <w:jc w:val="center"/>
        <w:rPr>
          <w:rStyle w:val="FontStyle45"/>
          <w:sz w:val="28"/>
          <w:szCs w:val="28"/>
        </w:rPr>
      </w:pPr>
      <w:r>
        <w:rPr>
          <w:b/>
          <w:sz w:val="28"/>
          <w:szCs w:val="28"/>
        </w:rPr>
        <w:t xml:space="preserve">4.1.3.1 </w:t>
      </w:r>
      <w:r>
        <w:rPr>
          <w:rStyle w:val="FontStyle45"/>
          <w:sz w:val="28"/>
          <w:szCs w:val="28"/>
        </w:rPr>
        <w:t xml:space="preserve">Объекты, обеспечивающие условия для развития на территории поселения физической культуры и массового спорта, организации проведения  </w:t>
      </w:r>
      <w:proofErr w:type="gramStart"/>
      <w:r>
        <w:rPr>
          <w:rStyle w:val="FontStyle45"/>
          <w:sz w:val="28"/>
          <w:szCs w:val="28"/>
        </w:rPr>
        <w:t>официальных</w:t>
      </w:r>
      <w:proofErr w:type="gramEnd"/>
      <w:r>
        <w:rPr>
          <w:rStyle w:val="FontStyle45"/>
          <w:sz w:val="28"/>
          <w:szCs w:val="28"/>
        </w:rPr>
        <w:t xml:space="preserve">  физкультурно-оздоровительных   и</w:t>
      </w:r>
    </w:p>
    <w:p w:rsidR="00A470A5" w:rsidRDefault="00A470A5" w:rsidP="00A470A5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спортивных мероприятий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34"/>
        <w:gridCol w:w="6429"/>
      </w:tblGrid>
      <w:tr w:rsidR="00A470A5" w:rsidTr="00B361E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Многофункциональный   </w:t>
            </w:r>
            <w:proofErr w:type="spellStart"/>
            <w:r>
              <w:rPr>
                <w:rStyle w:val="FontStyle46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центр с бассейном или аналогичный объект,</w:t>
            </w:r>
          </w:p>
          <w:p w:rsidR="00A470A5" w:rsidRDefault="00A470A5" w:rsidP="00B361EC">
            <w:pPr>
              <w:pStyle w:val="Style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Открытая  спортивная  площадка  </w:t>
            </w:r>
            <w:proofErr w:type="gramStart"/>
            <w:r>
              <w:rPr>
                <w:rStyle w:val="FontStyle46"/>
                <w:sz w:val="28"/>
                <w:szCs w:val="28"/>
              </w:rPr>
              <w:t>с</w:t>
            </w:r>
            <w:proofErr w:type="gramEnd"/>
          </w:p>
          <w:p w:rsidR="00A470A5" w:rsidRDefault="00A470A5" w:rsidP="00B361EC">
            <w:pPr>
              <w:pStyle w:val="Style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искусственным  покрытием или аналогичный объект, Многофункциональный  </w:t>
            </w:r>
            <w:proofErr w:type="spellStart"/>
            <w:r>
              <w:rPr>
                <w:rStyle w:val="FontStyle46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центр с бассейном или аналогичный объект, Открытая  спортивная  площадка  </w:t>
            </w:r>
            <w:proofErr w:type="gramStart"/>
            <w:r>
              <w:rPr>
                <w:rStyle w:val="FontStyle46"/>
                <w:sz w:val="28"/>
                <w:szCs w:val="28"/>
              </w:rPr>
              <w:t>с</w:t>
            </w:r>
            <w:proofErr w:type="gramEnd"/>
          </w:p>
          <w:p w:rsidR="00A470A5" w:rsidRDefault="00A470A5" w:rsidP="00B361EC">
            <w:pPr>
              <w:pStyle w:val="Style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искусственным  покрытием или аналогичный объект, Хоккейная площадка открытого типа,</w:t>
            </w:r>
          </w:p>
          <w:p w:rsidR="00A470A5" w:rsidRDefault="00A470A5" w:rsidP="00B361EC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                 Бассейн</w:t>
            </w:r>
          </w:p>
        </w:tc>
      </w:tr>
      <w:tr w:rsidR="00A470A5" w:rsidTr="00B361E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4646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пункт 12, 14, 30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  <w:u w:val="single"/>
              </w:rPr>
            </w:pPr>
            <w:proofErr w:type="gramStart"/>
            <w:r>
              <w:rPr>
                <w:rStyle w:val="FontStyle46"/>
                <w:sz w:val="28"/>
                <w:szCs w:val="28"/>
              </w:rPr>
              <w:t>12) создание условий для организации досуга и обеспечения жителей поселения услугами</w:t>
            </w:r>
            <w:r>
              <w:rPr>
                <w:rStyle w:val="FontStyle46"/>
                <w:sz w:val="28"/>
                <w:szCs w:val="28"/>
              </w:rPr>
              <w:br/>
              <w:t>организаций культуры;</w:t>
            </w:r>
            <w:r>
              <w:rPr>
                <w:rStyle w:val="FontStyle46"/>
                <w:sz w:val="28"/>
                <w:szCs w:val="28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  <w:r>
              <w:rPr>
                <w:rStyle w:val="FontStyle46"/>
                <w:sz w:val="28"/>
                <w:szCs w:val="28"/>
              </w:rPr>
              <w:br/>
              <w:t>30) организация и осуществление мероприятий по работе с детьми и молодежью в поселении</w:t>
            </w:r>
            <w:r>
              <w:rPr>
                <w:rStyle w:val="FontStyle46"/>
                <w:sz w:val="28"/>
                <w:szCs w:val="28"/>
                <w:u w:val="single"/>
              </w:rPr>
              <w:t>;</w:t>
            </w:r>
            <w:proofErr w:type="gramEnd"/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4.1.4 Виды объектов местного значения поселения в иных областях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решением вопросов местного значения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4.1.4.1 Объекты, которые в соответствии с Федеральным законом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 октября 2006 года № 131-ФЗ «Об общих принципах организации местного самоуправления в Российской Федерации» могут находиться в собственности поселения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7.2, 12, 13.1, 30 статьи 14 Федерального закона от 06 октября 2003 года № 131-ФЗ «Об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7.2)создание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12)создание условий для организации досуга и обеспечения жителей поселения услугами организаций культуры;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13.1)создание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30)организация и осуществление мероприятий по работе с детьми и молодежью в поселении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11, 17 статьи 14 Федерального закона от 06 октября 2003 года № 131-ФЗ «Об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организация библиотечного обслуживания </w:t>
            </w:r>
            <w:r>
              <w:rPr>
                <w:sz w:val="28"/>
                <w:szCs w:val="28"/>
              </w:rPr>
              <w:lastRenderedPageBreak/>
              <w:t>населения, комплектование и обеспечение сохранности библиотечных фондов библиотек поселения;</w:t>
            </w:r>
          </w:p>
          <w:p w:rsidR="00A470A5" w:rsidRDefault="00A470A5" w:rsidP="00B3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 формирование архивных фондов поселения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89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left="10" w:hanging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Противопожарный водоем (резервуар),</w:t>
            </w:r>
          </w:p>
          <w:p w:rsidR="00A470A5" w:rsidRDefault="00A470A5" w:rsidP="00B361EC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пункты 7.1, 8, 9, 23, 24 статьи 14 </w:t>
            </w:r>
            <w:r>
              <w:rPr>
                <w:rStyle w:val="FontStyle46"/>
                <w:sz w:val="28"/>
                <w:szCs w:val="28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A470A5" w:rsidRDefault="00A470A5" w:rsidP="00B361EC">
            <w:pPr>
              <w:pStyle w:val="Style28"/>
              <w:widowControl/>
              <w:tabs>
                <w:tab w:val="left" w:pos="619"/>
              </w:tabs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8) участие в предупреждении и ликвидации последствий чрезвычайных ситуаций в границах</w:t>
            </w:r>
            <w:r>
              <w:rPr>
                <w:rStyle w:val="FontStyle46"/>
                <w:sz w:val="28"/>
                <w:szCs w:val="28"/>
              </w:rPr>
              <w:br/>
              <w:t>поселения;</w:t>
            </w:r>
          </w:p>
          <w:p w:rsidR="00A470A5" w:rsidRDefault="00A470A5" w:rsidP="00B361EC">
            <w:pPr>
              <w:pStyle w:val="Style28"/>
              <w:widowControl/>
              <w:tabs>
                <w:tab w:val="left" w:pos="102"/>
              </w:tabs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9) обеспечение первичных мер пожарной безопасности в границах населенных пунктов поселения;</w:t>
            </w:r>
          </w:p>
          <w:p w:rsidR="00A470A5" w:rsidRDefault="00A470A5" w:rsidP="00B361EC">
            <w:pPr>
              <w:pStyle w:val="Style28"/>
              <w:widowControl/>
              <w:tabs>
                <w:tab w:val="left" w:pos="-40"/>
              </w:tabs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A470A5" w:rsidRDefault="00A470A5" w:rsidP="00B361EC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</w:tr>
    </w:tbl>
    <w:p w:rsidR="00A470A5" w:rsidRDefault="00A470A5" w:rsidP="00A470A5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Сельские кладбища,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Закрытые кладбища и мемориальные</w:t>
            </w:r>
          </w:p>
          <w:p w:rsidR="00A470A5" w:rsidRDefault="00A470A5" w:rsidP="00B361EC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комплексы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Пункт 22 статьи 14 Федерального закона 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131 -ФЗ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22) организация ритуальных услуг и содержание мест захоронения;</w:t>
            </w:r>
          </w:p>
        </w:tc>
      </w:tr>
    </w:tbl>
    <w:p w:rsidR="00A470A5" w:rsidRDefault="00A470A5" w:rsidP="00A470A5">
      <w:pPr>
        <w:jc w:val="center"/>
        <w:rPr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4.1.4.2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>ные объекты местного значения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ind w:right="1138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Место для купания</w:t>
            </w:r>
          </w:p>
          <w:p w:rsidR="00A470A5" w:rsidRDefault="00A470A5" w:rsidP="00B361EC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(Пляж, муниципальный пляж)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tabs>
                <w:tab w:val="left" w:pos="-890"/>
              </w:tabs>
              <w:snapToGrid w:val="0"/>
              <w:spacing w:line="322" w:lineRule="exact"/>
              <w:ind w:left="-182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</w:rPr>
              <w:t xml:space="preserve">   </w:t>
            </w:r>
            <w:r>
              <w:rPr>
                <w:rStyle w:val="FontStyle45"/>
                <w:b w:val="0"/>
                <w:sz w:val="28"/>
                <w:szCs w:val="28"/>
              </w:rPr>
              <w:t xml:space="preserve">Пункты 15, 26,  31 статьи 14 </w:t>
            </w:r>
            <w:r>
              <w:rPr>
                <w:rStyle w:val="FontStyle46"/>
                <w:sz w:val="28"/>
                <w:szCs w:val="28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ind w:firstLine="2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ind w:firstLine="2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ind w:firstLine="2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31) осуществление в пределах, установленных водным законодательством Российской</w:t>
            </w:r>
            <w:r>
              <w:rPr>
                <w:rStyle w:val="FontStyle46"/>
                <w:sz w:val="28"/>
                <w:szCs w:val="28"/>
              </w:rPr>
              <w:br/>
              <w:t>Федерации, полномочий собственника водных объектов, информирование населения об</w:t>
            </w:r>
            <w:r>
              <w:rPr>
                <w:rStyle w:val="FontStyle46"/>
                <w:sz w:val="28"/>
                <w:szCs w:val="28"/>
              </w:rPr>
              <w:br/>
              <w:t>ограничениях их использования;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связи,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общественного питания,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торговли,</w:t>
            </w:r>
          </w:p>
          <w:p w:rsidR="00A470A5" w:rsidRDefault="00A470A5" w:rsidP="00B361EC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бытового обслуживания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10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>Федерального закона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«Об общих принципах организации местного самоуправления  в  Российской Федерации»:</w:t>
            </w:r>
          </w:p>
          <w:p w:rsidR="00A470A5" w:rsidRDefault="00A470A5" w:rsidP="00B361EC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pos="3470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28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 xml:space="preserve">Федерального закона </w:t>
            </w:r>
          </w:p>
          <w:p w:rsidR="00A470A5" w:rsidRDefault="00A470A5" w:rsidP="00B361EC">
            <w:pPr>
              <w:pStyle w:val="Style9"/>
              <w:widowControl/>
              <w:tabs>
                <w:tab w:val="left" w:pos="3470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 «Об общих принципах организации местного</w:t>
            </w:r>
          </w:p>
          <w:p w:rsidR="00A470A5" w:rsidRDefault="00A470A5" w:rsidP="00B361EC">
            <w:pPr>
              <w:pStyle w:val="Style9"/>
              <w:widowControl/>
              <w:tabs>
                <w:tab w:val="left" w:pos="3470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самоуправления в Российской Федерации»: </w:t>
            </w:r>
          </w:p>
          <w:p w:rsidR="00A470A5" w:rsidRDefault="00A470A5" w:rsidP="00B361EC">
            <w:pPr>
              <w:pStyle w:val="Style9"/>
              <w:widowControl/>
              <w:tabs>
                <w:tab w:val="left" w:pos="3470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28) содействие в развитии сельскохозяйственного производства, создание условий для развития</w:t>
            </w:r>
            <w:r>
              <w:rPr>
                <w:rStyle w:val="FontStyle46"/>
                <w:sz w:val="28"/>
                <w:szCs w:val="28"/>
              </w:rPr>
              <w:br/>
              <w:t>малого и среднего предпринимательства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4.1.4.3 Территории местного значения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Особо охраняемые природные территории </w:t>
            </w:r>
          </w:p>
          <w:p w:rsidR="00A470A5" w:rsidRDefault="00A470A5" w:rsidP="00B361EC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местного значения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27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>Федерального закона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>
              <w:rPr>
                <w:rStyle w:val="FontStyle45"/>
                <w:b w:val="0"/>
                <w:sz w:val="28"/>
                <w:szCs w:val="28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89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  <w:p w:rsidR="00A470A5" w:rsidRDefault="00A470A5" w:rsidP="00B361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13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 xml:space="preserve">Федерального закона 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      </w:r>
            <w:r>
              <w:rPr>
                <w:rStyle w:val="FontStyle46"/>
                <w:sz w:val="28"/>
                <w:szCs w:val="28"/>
              </w:rPr>
              <w:lastRenderedPageBreak/>
              <w:t>культуры) местного (муниципального) значения, расположенных на территории поселения;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Территории </w:t>
            </w:r>
            <w:proofErr w:type="gramStart"/>
            <w:r>
              <w:rPr>
                <w:rStyle w:val="FontStyle46"/>
                <w:sz w:val="28"/>
                <w:szCs w:val="28"/>
              </w:rPr>
              <w:t>лечебно-оздоровительных</w:t>
            </w:r>
            <w:proofErr w:type="gramEnd"/>
            <w:r>
              <w:rPr>
                <w:rStyle w:val="FontStyle46"/>
                <w:sz w:val="28"/>
                <w:szCs w:val="28"/>
              </w:rPr>
              <w:t xml:space="preserve"> </w:t>
            </w:r>
          </w:p>
          <w:p w:rsidR="00A470A5" w:rsidRDefault="00A470A5" w:rsidP="00B361EC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местностей и курортов местного значения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27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 xml:space="preserve">Федерального закона 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27) </w:t>
            </w:r>
            <w:r>
              <w:rPr>
                <w:rStyle w:val="FontStyle45"/>
                <w:b w:val="0"/>
                <w:sz w:val="28"/>
                <w:szCs w:val="28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pStyle w:val="Style3"/>
        <w:widowControl/>
        <w:jc w:val="center"/>
        <w:rPr>
          <w:rStyle w:val="FontStyle11"/>
          <w:rFonts w:cs="Times New Roman"/>
          <w:b/>
          <w:sz w:val="28"/>
          <w:szCs w:val="28"/>
        </w:rPr>
      </w:pPr>
      <w:r>
        <w:rPr>
          <w:rStyle w:val="FontStyle11"/>
          <w:rFonts w:cs="Times New Roman"/>
          <w:b/>
          <w:sz w:val="28"/>
          <w:szCs w:val="28"/>
        </w:rPr>
        <w:t>4.1.4.4 Объекты благоустройства территории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Площадки для сбора </w:t>
            </w:r>
          </w:p>
          <w:p w:rsidR="00A470A5" w:rsidRDefault="00A470A5" w:rsidP="00B361EC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бытовых отходов и мусора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Пункт 28 статьи 14 Федерального закона </w:t>
            </w:r>
          </w:p>
          <w:p w:rsidR="00A470A5" w:rsidRDefault="00A470A5" w:rsidP="00B361EC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от 06 октября 2003 года № 131- ФЗ «Об общих принципах организации местного самоуправления в Российской федерации»: </w:t>
            </w:r>
          </w:p>
          <w:p w:rsidR="00A470A5" w:rsidRDefault="00A470A5" w:rsidP="00B361EC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18) организация сбора и вывоза бытовых отходов и мусора;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Уличное освещение.</w:t>
            </w:r>
          </w:p>
          <w:p w:rsidR="00A470A5" w:rsidRDefault="00A470A5" w:rsidP="00B361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Озеленение территорий.</w:t>
            </w:r>
          </w:p>
          <w:p w:rsidR="00A470A5" w:rsidRDefault="00A470A5" w:rsidP="00B361EC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Малые архитектурные формы. </w:t>
            </w:r>
          </w:p>
          <w:p w:rsidR="00A470A5" w:rsidRDefault="00A470A5" w:rsidP="00B361EC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Детские площадки</w:t>
            </w:r>
          </w:p>
        </w:tc>
      </w:tr>
      <w:tr w:rsidR="00A470A5" w:rsidTr="00B361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Пункт 19 статьи 14 Федерального закона </w:t>
            </w:r>
          </w:p>
          <w:p w:rsidR="00A470A5" w:rsidRDefault="00A470A5" w:rsidP="00B361E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B361E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использования охраны.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4.2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Учет социально-демографического состава и плотности населения</w:t>
      </w:r>
      <w:r>
        <w:rPr>
          <w:rStyle w:val="FontStyle45"/>
          <w:sz w:val="28"/>
          <w:szCs w:val="28"/>
        </w:rPr>
        <w:br/>
        <w:t>на территории муниципального образования</w:t>
      </w:r>
    </w:p>
    <w:p w:rsidR="00A470A5" w:rsidRDefault="00A470A5" w:rsidP="00A470A5">
      <w:pPr>
        <w:pStyle w:val="Style17"/>
        <w:widowControl/>
        <w:tabs>
          <w:tab w:val="left" w:pos="571"/>
        </w:tabs>
        <w:spacing w:before="91" w:line="317" w:lineRule="exact"/>
        <w:ind w:left="571"/>
        <w:jc w:val="both"/>
      </w:pPr>
    </w:p>
    <w:p w:rsidR="00A470A5" w:rsidRDefault="00A470A5" w:rsidP="00A470A5">
      <w:pPr>
        <w:pStyle w:val="Style6"/>
        <w:widowControl/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4.3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Сведения о планах и программах  комплексного социально-</w:t>
      </w:r>
      <w:r>
        <w:rPr>
          <w:rStyle w:val="FontStyle45"/>
          <w:sz w:val="28"/>
          <w:szCs w:val="28"/>
        </w:rPr>
        <w:br/>
        <w:t>экономического развития муниципального образования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6"/>
        <w:widowControl/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Согласно пункту 2 части 5 статьи 29.4 Градостроительного Кодекса Российской Федерации подготовка местных нормативов градостроительного </w:t>
      </w:r>
      <w:r>
        <w:rPr>
          <w:rStyle w:val="FontStyle46"/>
          <w:sz w:val="28"/>
          <w:szCs w:val="28"/>
        </w:rPr>
        <w:lastRenderedPageBreak/>
        <w:t>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A470A5" w:rsidRDefault="00A470A5" w:rsidP="00A470A5">
      <w:pPr>
        <w:pStyle w:val="Style6"/>
        <w:widowControl/>
        <w:spacing w:before="5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A470A5" w:rsidRDefault="00A470A5" w:rsidP="00A470A5">
      <w:pPr>
        <w:pStyle w:val="Style27"/>
        <w:widowControl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A470A5" w:rsidRDefault="00A470A5" w:rsidP="00A470A5">
      <w:pPr>
        <w:pStyle w:val="Style6"/>
        <w:widowControl/>
        <w:ind w:firstLine="710"/>
      </w:pP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4.4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Предложения органов местного самоуправления и</w:t>
      </w:r>
      <w:r>
        <w:rPr>
          <w:rStyle w:val="FontStyle45"/>
          <w:sz w:val="28"/>
          <w:szCs w:val="28"/>
        </w:rPr>
        <w:br/>
        <w:t>заинтересованных лиц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6"/>
        <w:widowControl/>
        <w:ind w:firstLine="72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A470A5" w:rsidRDefault="00A470A5" w:rsidP="00A470A5">
      <w:pPr>
        <w:pStyle w:val="Style6"/>
        <w:widowControl/>
        <w:ind w:firstLine="706"/>
      </w:pPr>
    </w:p>
    <w:p w:rsidR="00A470A5" w:rsidRDefault="00A470A5" w:rsidP="00A470A5">
      <w:pPr>
        <w:pStyle w:val="Style22"/>
        <w:widowControl/>
        <w:spacing w:line="322" w:lineRule="exact"/>
        <w:ind w:left="576" w:hanging="57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4.5  Обоснование расчетных показателей для объектов </w:t>
      </w:r>
    </w:p>
    <w:p w:rsidR="00A470A5" w:rsidRDefault="00A470A5" w:rsidP="00A470A5">
      <w:pPr>
        <w:pStyle w:val="Style22"/>
        <w:widowControl/>
        <w:spacing w:line="322" w:lineRule="exact"/>
        <w:ind w:left="576" w:hanging="576"/>
        <w:jc w:val="center"/>
        <w:rPr>
          <w:rStyle w:val="FontStyle45"/>
          <w:sz w:val="28"/>
          <w:szCs w:val="28"/>
        </w:rPr>
      </w:pPr>
      <w:proofErr w:type="spellStart"/>
      <w:r>
        <w:rPr>
          <w:rStyle w:val="FontStyle45"/>
          <w:sz w:val="28"/>
          <w:szCs w:val="28"/>
        </w:rPr>
        <w:t>электро</w:t>
      </w:r>
      <w:proofErr w:type="spellEnd"/>
      <w:r>
        <w:rPr>
          <w:rStyle w:val="FontStyle45"/>
          <w:sz w:val="28"/>
          <w:szCs w:val="28"/>
        </w:rPr>
        <w:t>-, тепл</w:t>
      </w:r>
      <w:proofErr w:type="gramStart"/>
      <w:r>
        <w:rPr>
          <w:rStyle w:val="FontStyle45"/>
          <w:sz w:val="28"/>
          <w:szCs w:val="28"/>
        </w:rPr>
        <w:t>о-</w:t>
      </w:r>
      <w:proofErr w:type="gramEnd"/>
      <w:r>
        <w:rPr>
          <w:rStyle w:val="FontStyle45"/>
          <w:sz w:val="28"/>
          <w:szCs w:val="28"/>
        </w:rPr>
        <w:t xml:space="preserve">, </w:t>
      </w:r>
      <w:proofErr w:type="spellStart"/>
      <w:r>
        <w:rPr>
          <w:rStyle w:val="FontStyle45"/>
          <w:sz w:val="28"/>
          <w:szCs w:val="28"/>
        </w:rPr>
        <w:t>газо</w:t>
      </w:r>
      <w:proofErr w:type="spellEnd"/>
      <w:r>
        <w:rPr>
          <w:rStyle w:val="FontStyle45"/>
          <w:sz w:val="28"/>
          <w:szCs w:val="28"/>
        </w:rPr>
        <w:t>- и водоснабжение населения, водоотведения</w:t>
      </w:r>
    </w:p>
    <w:p w:rsidR="00A470A5" w:rsidRDefault="00A470A5" w:rsidP="00A470A5">
      <w:pPr>
        <w:pStyle w:val="Style22"/>
        <w:widowControl/>
        <w:spacing w:line="322" w:lineRule="exact"/>
        <w:ind w:left="576" w:hanging="576"/>
        <w:jc w:val="both"/>
      </w:pPr>
    </w:p>
    <w:p w:rsidR="00A470A5" w:rsidRDefault="00A470A5" w:rsidP="00A470A5">
      <w:pPr>
        <w:pStyle w:val="Style22"/>
        <w:widowControl/>
        <w:spacing w:before="67" w:line="322" w:lineRule="exact"/>
        <w:ind w:firstLine="576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  </w:t>
      </w:r>
      <w:r>
        <w:rPr>
          <w:rStyle w:val="FontStyle45"/>
          <w:b w:val="0"/>
          <w:sz w:val="28"/>
          <w:szCs w:val="28"/>
        </w:rPr>
        <w:t>населенных   пунктов   муниципального образования «</w:t>
      </w:r>
      <w:r w:rsidR="0015379A">
        <w:rPr>
          <w:rStyle w:val="FontStyle45"/>
          <w:b w:val="0"/>
          <w:sz w:val="28"/>
          <w:szCs w:val="28"/>
        </w:rPr>
        <w:t>Кокшайское</w:t>
      </w:r>
      <w:r>
        <w:rPr>
          <w:rStyle w:val="FontStyle45"/>
          <w:b w:val="0"/>
          <w:sz w:val="28"/>
          <w:szCs w:val="28"/>
        </w:rPr>
        <w:t xml:space="preserve">  сельское поселение» </w:t>
      </w:r>
      <w:r>
        <w:rPr>
          <w:rStyle w:val="FontStyle46"/>
          <w:sz w:val="28"/>
          <w:szCs w:val="28"/>
        </w:rPr>
        <w:t xml:space="preserve">подлежат обоснованию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 xml:space="preserve">объектами </w:t>
      </w:r>
      <w:proofErr w:type="spellStart"/>
      <w:r>
        <w:rPr>
          <w:rStyle w:val="FontStyle45"/>
          <w:b w:val="0"/>
          <w:sz w:val="28"/>
          <w:szCs w:val="28"/>
        </w:rPr>
        <w:t>электро</w:t>
      </w:r>
      <w:proofErr w:type="spellEnd"/>
      <w:r>
        <w:rPr>
          <w:rStyle w:val="FontStyle45"/>
          <w:b w:val="0"/>
          <w:sz w:val="28"/>
          <w:szCs w:val="28"/>
        </w:rPr>
        <w:t>-, тепл</w:t>
      </w:r>
      <w:proofErr w:type="gramStart"/>
      <w:r>
        <w:rPr>
          <w:rStyle w:val="FontStyle45"/>
          <w:b w:val="0"/>
          <w:sz w:val="28"/>
          <w:szCs w:val="28"/>
        </w:rPr>
        <w:t>о-</w:t>
      </w:r>
      <w:proofErr w:type="gramEnd"/>
      <w:r>
        <w:rPr>
          <w:rStyle w:val="FontStyle45"/>
          <w:b w:val="0"/>
          <w:sz w:val="28"/>
          <w:szCs w:val="28"/>
        </w:rPr>
        <w:t xml:space="preserve">, </w:t>
      </w:r>
      <w:proofErr w:type="spellStart"/>
      <w:r>
        <w:rPr>
          <w:rStyle w:val="FontStyle45"/>
          <w:b w:val="0"/>
          <w:sz w:val="28"/>
          <w:szCs w:val="28"/>
        </w:rPr>
        <w:t>газо</w:t>
      </w:r>
      <w:proofErr w:type="spellEnd"/>
      <w:r>
        <w:rPr>
          <w:rStyle w:val="FontStyle45"/>
          <w:b w:val="0"/>
          <w:sz w:val="28"/>
          <w:szCs w:val="28"/>
        </w:rPr>
        <w:t xml:space="preserve">- и водоснабжение населения, водоотведения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22"/>
        <w:widowControl/>
        <w:spacing w:before="67" w:line="322" w:lineRule="exact"/>
        <w:ind w:firstLine="576"/>
        <w:jc w:val="both"/>
      </w:pPr>
    </w:p>
    <w:p w:rsidR="00A470A5" w:rsidRDefault="00A470A5" w:rsidP="00A470A5">
      <w:pPr>
        <w:pStyle w:val="Style22"/>
        <w:widowControl/>
        <w:spacing w:line="322" w:lineRule="exact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4.5.1 Расчетные показатели для объектов</w:t>
      </w:r>
    </w:p>
    <w:p w:rsidR="00A470A5" w:rsidRDefault="00A470A5" w:rsidP="00A470A5">
      <w:pPr>
        <w:pStyle w:val="Style22"/>
        <w:widowControl/>
        <w:spacing w:line="322" w:lineRule="exact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электроснабжения населения</w:t>
      </w:r>
    </w:p>
    <w:p w:rsidR="00A470A5" w:rsidRDefault="00A470A5" w:rsidP="00A470A5">
      <w:pPr>
        <w:pStyle w:val="Style22"/>
        <w:widowControl/>
        <w:spacing w:line="322" w:lineRule="exact"/>
        <w:ind w:firstLine="0"/>
        <w:jc w:val="both"/>
      </w:pP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Расчетные показатели минимально допустимого уровня</w:t>
      </w:r>
      <w:r>
        <w:rPr>
          <w:rStyle w:val="FontStyle46"/>
          <w:sz w:val="28"/>
          <w:szCs w:val="28"/>
        </w:rPr>
        <w:br/>
        <w:t xml:space="preserve">обеспеченности </w:t>
      </w:r>
      <w:r>
        <w:rPr>
          <w:rStyle w:val="FontStyle45"/>
          <w:b w:val="0"/>
          <w:sz w:val="28"/>
          <w:szCs w:val="28"/>
        </w:rPr>
        <w:t>для объектов электроснабжения населения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</w:t>
      </w:r>
      <w:r>
        <w:rPr>
          <w:rStyle w:val="FontStyle46"/>
          <w:sz w:val="28"/>
          <w:szCs w:val="28"/>
        </w:rPr>
        <w:br/>
      </w:r>
      <w:r>
        <w:rPr>
          <w:rStyle w:val="FontStyle46"/>
          <w:sz w:val="28"/>
          <w:szCs w:val="28"/>
        </w:rPr>
        <w:lastRenderedPageBreak/>
        <w:t>показателей максимально допустимого уровня территориальной доступности</w:t>
      </w:r>
      <w:r>
        <w:rPr>
          <w:rStyle w:val="FontStyle46"/>
          <w:sz w:val="28"/>
          <w:szCs w:val="28"/>
        </w:rPr>
        <w:br/>
        <w:t>таких объектов для населения поселения:</w:t>
      </w: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</w:pP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</w:pP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</w:pP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4987"/>
        <w:gridCol w:w="10"/>
      </w:tblGrid>
      <w:tr w:rsidR="00A470A5" w:rsidTr="00B361EC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317" w:lineRule="exact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A470A5" w:rsidTr="00B361EC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6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470A5" w:rsidTr="00B361EC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Определяется точкой подключения к объектам энергоснабжения 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организации.</w:t>
            </w:r>
          </w:p>
        </w:tc>
      </w:tr>
      <w:tr w:rsidR="00A470A5" w:rsidTr="00B361EC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tabs>
                <w:tab w:val="left" w:pos="4081"/>
              </w:tabs>
              <w:snapToGrid w:val="0"/>
              <w:spacing w:line="240" w:lineRule="auto"/>
              <w:ind w:right="-3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tabs>
                <w:tab w:val="left" w:pos="4081"/>
              </w:tabs>
              <w:snapToGrid w:val="0"/>
              <w:spacing w:line="240" w:lineRule="auto"/>
              <w:ind w:right="-3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rPr>
          <w:gridAfter w:val="1"/>
          <w:wAfter w:w="10" w:type="dxa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95% объектов расположенных на территории населенных пунктов поселения</w:t>
            </w:r>
          </w:p>
        </w:tc>
      </w:tr>
      <w:tr w:rsidR="00A470A5" w:rsidTr="00B361EC">
        <w:trPr>
          <w:gridAfter w:val="1"/>
          <w:wAfter w:w="10" w:type="dxa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Согласно техническим условиям </w:t>
            </w: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организации</w:t>
            </w:r>
          </w:p>
        </w:tc>
      </w:tr>
    </w:tbl>
    <w:p w:rsidR="00A470A5" w:rsidRDefault="00A470A5" w:rsidP="00A470A5">
      <w:pPr>
        <w:jc w:val="center"/>
      </w:pPr>
    </w:p>
    <w:p w:rsidR="00A470A5" w:rsidRDefault="00A470A5" w:rsidP="00A470A5">
      <w:pPr>
        <w:pStyle w:val="Style35"/>
        <w:widowControl/>
        <w:spacing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4.5.2 Расчетные показатели для объектов </w:t>
      </w:r>
    </w:p>
    <w:p w:rsidR="00A470A5" w:rsidRDefault="00A470A5" w:rsidP="00A470A5">
      <w:pPr>
        <w:pStyle w:val="Style35"/>
        <w:widowControl/>
        <w:spacing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теплоснабжения населения</w:t>
      </w:r>
    </w:p>
    <w:p w:rsidR="00A470A5" w:rsidRDefault="00A470A5" w:rsidP="00A470A5">
      <w:pPr>
        <w:pStyle w:val="Style35"/>
        <w:widowControl/>
        <w:spacing w:line="322" w:lineRule="exact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</w:t>
      </w:r>
      <w:r>
        <w:rPr>
          <w:rStyle w:val="FontStyle45"/>
          <w:b w:val="0"/>
          <w:sz w:val="28"/>
          <w:szCs w:val="28"/>
        </w:rPr>
        <w:t>для объектов теплоснабжения населения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4926"/>
        <w:gridCol w:w="4937"/>
      </w:tblGrid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6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6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Определяется точкой подключения к объектам теплоснабжения 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организации.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 нормативах градостроительного проектирования: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right="669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right="669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25% объектов расположенных на территории населенных пунктов поселения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75% объектов расположенных на территории населенных пунктов поселения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</w:t>
            </w:r>
            <w:r>
              <w:rPr>
                <w:rStyle w:val="FontStyle46"/>
                <w:sz w:val="28"/>
                <w:szCs w:val="28"/>
              </w:rPr>
              <w:lastRenderedPageBreak/>
              <w:t>объектов для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 xml:space="preserve">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 и/или </w:t>
            </w:r>
            <w:r>
              <w:rPr>
                <w:rStyle w:val="FontStyle46"/>
                <w:sz w:val="28"/>
                <w:szCs w:val="28"/>
              </w:rPr>
              <w:lastRenderedPageBreak/>
              <w:t>Схеме теплоснабжения поселения</w:t>
            </w:r>
          </w:p>
        </w:tc>
      </w:tr>
    </w:tbl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b/>
          <w:sz w:val="28"/>
          <w:szCs w:val="28"/>
        </w:rPr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4.5.3 Расчетные показатели для объектов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газоснабжения населения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</w:t>
      </w:r>
      <w:r>
        <w:rPr>
          <w:rStyle w:val="FontStyle45"/>
          <w:b w:val="0"/>
          <w:sz w:val="28"/>
          <w:szCs w:val="28"/>
        </w:rPr>
        <w:t>для объектов газоснабжение населения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4926"/>
        <w:gridCol w:w="4937"/>
      </w:tblGrid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6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максимально допустимого уровня территориальной доступности объектов для 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Определяется точкой подключения к объектам газоснабжения 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организации.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Предельное значение расчетных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показателей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установленное  в региональных  нормативах градостроительного проектирования: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tabs>
                <w:tab w:val="left" w:pos="4855"/>
              </w:tabs>
              <w:snapToGrid w:val="0"/>
              <w:spacing w:line="240" w:lineRule="auto"/>
              <w:ind w:left="-106" w:right="-144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right="-144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90% объектов расположенных на территории населенных пунктов поселения</w:t>
            </w:r>
          </w:p>
        </w:tc>
      </w:tr>
      <w:tr w:rsidR="00A470A5" w:rsidTr="00B361E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максимально допустимый уровень </w:t>
            </w:r>
            <w:r>
              <w:rPr>
                <w:rStyle w:val="FontStyle46"/>
                <w:sz w:val="28"/>
                <w:szCs w:val="28"/>
              </w:rPr>
              <w:lastRenderedPageBreak/>
              <w:t>территориальной  доступности объектов для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 xml:space="preserve">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lastRenderedPageBreak/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</w:t>
            </w:r>
          </w:p>
        </w:tc>
      </w:tr>
    </w:tbl>
    <w:p w:rsidR="00A470A5" w:rsidRDefault="00A470A5" w:rsidP="00A470A5">
      <w:pPr>
        <w:pStyle w:val="Style35"/>
        <w:widowControl/>
        <w:spacing w:line="322" w:lineRule="exact"/>
        <w:jc w:val="both"/>
        <w:rPr>
          <w:b/>
          <w:sz w:val="28"/>
          <w:szCs w:val="28"/>
        </w:rPr>
      </w:pPr>
    </w:p>
    <w:p w:rsidR="00A470A5" w:rsidRDefault="00A470A5" w:rsidP="00A470A5">
      <w:pPr>
        <w:pStyle w:val="Style35"/>
        <w:widowControl/>
        <w:spacing w:line="322" w:lineRule="exact"/>
        <w:jc w:val="center"/>
      </w:pPr>
    </w:p>
    <w:p w:rsidR="00A470A5" w:rsidRDefault="00A470A5" w:rsidP="00A470A5">
      <w:pPr>
        <w:pStyle w:val="Style35"/>
        <w:widowControl/>
        <w:spacing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4.5.4 Расчетные показатели для объектов </w:t>
      </w:r>
    </w:p>
    <w:p w:rsidR="00A470A5" w:rsidRDefault="00A470A5" w:rsidP="00A470A5">
      <w:pPr>
        <w:pStyle w:val="Style35"/>
        <w:widowControl/>
        <w:spacing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водоснабжения населения</w:t>
      </w:r>
    </w:p>
    <w:p w:rsidR="00A470A5" w:rsidRDefault="00A470A5" w:rsidP="00A470A5">
      <w:pPr>
        <w:pStyle w:val="Style35"/>
        <w:widowControl/>
        <w:spacing w:line="322" w:lineRule="exact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</w:t>
      </w:r>
      <w:r>
        <w:rPr>
          <w:rStyle w:val="FontStyle45"/>
          <w:b w:val="0"/>
          <w:sz w:val="28"/>
          <w:szCs w:val="28"/>
        </w:rPr>
        <w:t>для объектов водоснабжения населения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5147"/>
      </w:tblGrid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6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right="-63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right="-63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14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100% объектов расположенных на территории населенных пунктов </w:t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>поселения</w:t>
            </w:r>
          </w:p>
        </w:tc>
      </w:tr>
      <w:tr w:rsidR="00A470A5" w:rsidTr="00B361EC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 или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Схеме водоснабжения поселения</w:t>
            </w:r>
          </w:p>
        </w:tc>
      </w:tr>
    </w:tbl>
    <w:p w:rsidR="00A470A5" w:rsidRDefault="00A470A5" w:rsidP="00A470A5">
      <w:pPr>
        <w:pStyle w:val="Style3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4.5.5 Расчетные показатели для объектов водоотведения</w:t>
      </w:r>
    </w:p>
    <w:p w:rsidR="00A470A5" w:rsidRDefault="00A470A5" w:rsidP="00A470A5">
      <w:pPr>
        <w:pStyle w:val="Style35"/>
        <w:widowControl/>
        <w:spacing w:line="317" w:lineRule="exact"/>
        <w:jc w:val="center"/>
      </w:pP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</w:t>
      </w:r>
      <w:r>
        <w:rPr>
          <w:rStyle w:val="FontStyle45"/>
          <w:b w:val="0"/>
          <w:sz w:val="28"/>
          <w:szCs w:val="28"/>
        </w:rPr>
        <w:t>для объектов водоотведения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 допустимого  уровня территориальной 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17" w:lineRule="exact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954"/>
        <w:gridCol w:w="33"/>
      </w:tblGrid>
      <w:tr w:rsidR="00A470A5" w:rsidTr="00B361EC">
        <w:trPr>
          <w:gridAfter w:val="1"/>
          <w:wAfter w:w="33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proofErr w:type="gramStart"/>
            <w:r>
              <w:rPr>
                <w:rStyle w:val="FontStyle46"/>
                <w:sz w:val="28"/>
                <w:szCs w:val="28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  <w:proofErr w:type="gramEnd"/>
          </w:p>
        </w:tc>
      </w:tr>
      <w:tr w:rsidR="00A470A5" w:rsidTr="00B361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Обеспечение благоприятных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условии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жизнедеятельности населения, в том числе объектами инженерной </w:t>
            </w:r>
            <w:proofErr w:type="spellStart"/>
            <w:r>
              <w:rPr>
                <w:rStyle w:val="FontStyle11"/>
                <w:rFonts w:cs="Times New Roman"/>
                <w:sz w:val="28"/>
                <w:szCs w:val="28"/>
              </w:rPr>
              <w:t>н</w:t>
            </w:r>
            <w:proofErr w:type="spell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транспортной инфраструктур</w:t>
            </w:r>
          </w:p>
        </w:tc>
      </w:tr>
      <w:tr w:rsidR="00A470A5" w:rsidTr="00B361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Обоснование расчетных показателей максимально допустимого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 xml:space="preserve">уровня </w:t>
            </w:r>
            <w:r>
              <w:rPr>
                <w:rStyle w:val="FontStyle11"/>
                <w:rFonts w:cs="Times New Roman"/>
                <w:sz w:val="28"/>
                <w:szCs w:val="28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Определяется точкой подключения к объектам водоотведения.</w:t>
            </w:r>
          </w:p>
        </w:tc>
      </w:tr>
      <w:tr w:rsidR="00A470A5" w:rsidTr="00B361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"/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Значения расчетных показателей,    </w:t>
            </w:r>
            <w:r>
              <w:rPr>
                <w:rStyle w:val="FontStyle11"/>
                <w:rFonts w:cs="Times New Roman"/>
                <w:sz w:val="28"/>
                <w:szCs w:val="28"/>
              </w:rPr>
              <w:lastRenderedPageBreak/>
              <w:t xml:space="preserve">устанавливаемые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>для</w:t>
            </w:r>
            <w:r>
              <w:rPr>
                <w:rStyle w:val="FontStyle11"/>
                <w:rFonts w:cs="Times New Roman"/>
                <w:sz w:val="28"/>
                <w:szCs w:val="28"/>
              </w:rPr>
              <w:t xml:space="preserve"> основной части нормативов градостроительного проектирования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"/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75% объектов расположенных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 xml:space="preserve">на </w:t>
            </w:r>
            <w:r>
              <w:rPr>
                <w:rStyle w:val="FontStyle11"/>
                <w:rFonts w:cs="Times New Roman"/>
                <w:sz w:val="28"/>
                <w:szCs w:val="28"/>
              </w:rPr>
              <w:t>территории населенных пунктов поселения</w:t>
            </w:r>
          </w:p>
        </w:tc>
      </w:tr>
      <w:tr w:rsidR="00A470A5" w:rsidTr="00B361EC">
        <w:trPr>
          <w:trHeight w:val="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Согласно техническим условиям</w:t>
            </w:r>
          </w:p>
        </w:tc>
      </w:tr>
    </w:tbl>
    <w:p w:rsidR="00A470A5" w:rsidRDefault="00A470A5" w:rsidP="00A470A5">
      <w:pPr>
        <w:pStyle w:val="Style3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A470A5" w:rsidRDefault="00A470A5" w:rsidP="00A470A5">
      <w:pPr>
        <w:pStyle w:val="Style35"/>
        <w:widowControl/>
        <w:spacing w:line="317" w:lineRule="exact"/>
        <w:jc w:val="center"/>
      </w:pPr>
    </w:p>
    <w:p w:rsidR="00A470A5" w:rsidRDefault="00A470A5" w:rsidP="00A470A5">
      <w:pPr>
        <w:pStyle w:val="Style24"/>
        <w:widowControl/>
        <w:spacing w:before="96" w:line="317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Для населенных пунктов</w:t>
      </w:r>
      <w:r>
        <w:rPr>
          <w:rStyle w:val="FontStyle46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муниципального образования «</w:t>
      </w:r>
      <w:r w:rsidR="009D4421">
        <w:rPr>
          <w:sz w:val="28"/>
          <w:szCs w:val="28"/>
        </w:rPr>
        <w:t>Кокша</w:t>
      </w:r>
      <w:r w:rsidR="0015379A">
        <w:rPr>
          <w:sz w:val="28"/>
          <w:szCs w:val="28"/>
        </w:rPr>
        <w:t>йское</w:t>
      </w:r>
      <w:r w:rsidR="009D4421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подлежат обоснованию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24"/>
        <w:widowControl/>
        <w:spacing w:before="96" w:line="317" w:lineRule="exact"/>
        <w:ind w:firstLine="708"/>
        <w:jc w:val="both"/>
      </w:pPr>
    </w:p>
    <w:p w:rsidR="00A470A5" w:rsidRDefault="00A470A5" w:rsidP="00A470A5">
      <w:pPr>
        <w:pStyle w:val="Style12"/>
        <w:widowControl/>
        <w:ind w:left="710" w:hanging="71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A470A5" w:rsidRDefault="00A470A5" w:rsidP="00A470A5">
      <w:pPr>
        <w:pStyle w:val="Style12"/>
        <w:widowControl/>
        <w:ind w:left="710" w:hanging="710"/>
      </w:pPr>
    </w:p>
    <w:p w:rsidR="00A470A5" w:rsidRDefault="00A470A5" w:rsidP="00A470A5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Расчетные показатели минимально допустимого уровня</w:t>
      </w:r>
      <w:r>
        <w:rPr>
          <w:rStyle w:val="FontStyle46"/>
          <w:sz w:val="28"/>
          <w:szCs w:val="28"/>
        </w:rPr>
        <w:br/>
        <w:t xml:space="preserve">обеспеченности </w:t>
      </w:r>
      <w:r>
        <w:rPr>
          <w:rStyle w:val="FontStyle45"/>
          <w:b w:val="0"/>
          <w:sz w:val="28"/>
          <w:szCs w:val="28"/>
        </w:rPr>
        <w:t>объектов для осуществления дорожной деятельности в</w:t>
      </w:r>
      <w:r>
        <w:rPr>
          <w:rStyle w:val="FontStyle45"/>
          <w:b w:val="0"/>
          <w:sz w:val="28"/>
          <w:szCs w:val="28"/>
        </w:rPr>
        <w:br/>
        <w:t>отношении автомобильных дорог местного значения в границах</w:t>
      </w:r>
      <w:r>
        <w:rPr>
          <w:rStyle w:val="FontStyle45"/>
          <w:b w:val="0"/>
          <w:sz w:val="28"/>
          <w:szCs w:val="28"/>
        </w:rPr>
        <w:br/>
        <w:t>населенных пунктов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</w:t>
      </w:r>
      <w:r>
        <w:rPr>
          <w:rStyle w:val="FontStyle46"/>
          <w:sz w:val="28"/>
          <w:szCs w:val="28"/>
        </w:rPr>
        <w:br/>
        <w:t>допустимого уровня территориальной доступности таких объектов для</w:t>
      </w:r>
      <w:r>
        <w:rPr>
          <w:rStyle w:val="FontStyle46"/>
          <w:sz w:val="28"/>
          <w:szCs w:val="28"/>
        </w:rPr>
        <w:br/>
        <w:t>населения поселения</w:t>
      </w:r>
    </w:p>
    <w:p w:rsidR="00A470A5" w:rsidRDefault="00A470A5" w:rsidP="00A470A5">
      <w:pPr>
        <w:pStyle w:val="Style12"/>
        <w:widowControl/>
        <w:ind w:left="710" w:hanging="710"/>
      </w:pPr>
    </w:p>
    <w:p w:rsidR="00A470A5" w:rsidRDefault="00A470A5" w:rsidP="00A470A5">
      <w:pPr>
        <w:pStyle w:val="Style12"/>
        <w:widowControl/>
        <w:ind w:left="710" w:hanging="71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12"/>
      </w:tblGrid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Автомобильные   дороги   с твердым покрытием, Парковка (парковочные места)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Все населенные пункты муниципального образования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   инженерной    и транспортной инфраструктур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Обоснование расчетных показателей           максимально допустимого уровня территориальной доступности </w:t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>объектов       для населения поселения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Раздел 11 СП 42.13330.2011</w:t>
            </w:r>
          </w:p>
          <w:p w:rsidR="00A470A5" w:rsidRDefault="00A470A5" w:rsidP="00B361E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Приложение</w:t>
            </w:r>
            <w:proofErr w:type="gramStart"/>
            <w:r>
              <w:rPr>
                <w:rStyle w:val="FontStyle46"/>
                <w:sz w:val="28"/>
                <w:szCs w:val="28"/>
              </w:rPr>
              <w:t xml:space="preserve"> К</w:t>
            </w:r>
            <w:proofErr w:type="gramEnd"/>
            <w:r>
              <w:rPr>
                <w:rStyle w:val="FontStyle46"/>
                <w:sz w:val="28"/>
                <w:szCs w:val="28"/>
              </w:rPr>
              <w:t xml:space="preserve"> СП 42.13330.2011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lastRenderedPageBreak/>
              <w:t xml:space="preserve">Предельные значения расчетных 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 населения поселения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1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Автомобильные  дороги улично-дорожной сети населенного пункта с твердым покрытием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75% общей протяженности улично-дорожной сети находящейся</w:t>
            </w:r>
          </w:p>
          <w:p w:rsidR="00A470A5" w:rsidRDefault="00A470A5" w:rsidP="00B361EC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 балансе поселения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Парковка (парковочные места)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Не менее 2 парковок по 25 </w:t>
            </w: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машино-мест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для легковых автомобилей каждая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tabs>
                <w:tab w:val="left" w:pos="4902"/>
              </w:tabs>
              <w:snapToGrid w:val="0"/>
              <w:spacing w:line="240" w:lineRule="auto"/>
              <w:ind w:right="112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более 100 м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Парковка (парковочные места)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10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</w:t>
            </w:r>
          </w:p>
          <w:p w:rsidR="00A470A5" w:rsidRDefault="00A470A5" w:rsidP="00B361EC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до 45 мин</w:t>
            </w:r>
          </w:p>
        </w:tc>
      </w:tr>
    </w:tbl>
    <w:p w:rsidR="00A470A5" w:rsidRDefault="00A470A5" w:rsidP="00A470A5">
      <w:pPr>
        <w:pStyle w:val="Style24"/>
        <w:widowControl/>
        <w:spacing w:before="96" w:line="317" w:lineRule="exact"/>
        <w:jc w:val="both"/>
      </w:pPr>
    </w:p>
    <w:p w:rsidR="00A470A5" w:rsidRDefault="00A470A5" w:rsidP="00A470A5">
      <w:pPr>
        <w:pStyle w:val="Style9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Примечание:</w:t>
      </w:r>
    </w:p>
    <w:p w:rsidR="00A470A5" w:rsidRDefault="00A470A5" w:rsidP="00A470A5">
      <w:pPr>
        <w:pStyle w:val="Style9"/>
        <w:widowControl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A470A5" w:rsidRDefault="00A470A5" w:rsidP="00A470A5">
      <w:pPr>
        <w:pStyle w:val="Style9"/>
        <w:widowControl/>
      </w:pPr>
    </w:p>
    <w:p w:rsidR="00A470A5" w:rsidRDefault="00A470A5" w:rsidP="00A470A5">
      <w:pPr>
        <w:pStyle w:val="Style9"/>
        <w:widowControl/>
        <w:spacing w:before="67" w:line="317" w:lineRule="exact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</w:t>
      </w:r>
      <w:r>
        <w:rPr>
          <w:rStyle w:val="FontStyle46"/>
          <w:color w:val="FFFFFF"/>
          <w:sz w:val="28"/>
          <w:szCs w:val="28"/>
        </w:rPr>
        <w:t>……….……………..;</w:t>
      </w:r>
      <w:r>
        <w:rPr>
          <w:rStyle w:val="FontStyle46"/>
          <w:sz w:val="28"/>
          <w:szCs w:val="28"/>
        </w:rPr>
        <w:t xml:space="preserve">                                              Б - поселковые улицы в многоэтажной застройке;                                                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 - поселковые улицы в малоэтажной застройке;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Г - поселковые улицы в усадебной застройке;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1 - проезжая часть;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2 - тротуары;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3 - газоны;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ГСД - газопровод среднего давления; 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КО</w:t>
      </w:r>
      <w:proofErr w:type="gramEnd"/>
      <w:r>
        <w:rPr>
          <w:rStyle w:val="FontStyle46"/>
          <w:sz w:val="28"/>
          <w:szCs w:val="28"/>
        </w:rPr>
        <w:t xml:space="preserve"> - кабели освещения;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КС - кабели связи;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ЭК</w:t>
      </w:r>
      <w:proofErr w:type="gramEnd"/>
      <w:r>
        <w:rPr>
          <w:rStyle w:val="FontStyle46"/>
          <w:sz w:val="28"/>
          <w:szCs w:val="28"/>
        </w:rPr>
        <w:t xml:space="preserve"> - </w:t>
      </w:r>
      <w:proofErr w:type="spellStart"/>
      <w:r>
        <w:rPr>
          <w:rStyle w:val="FontStyle46"/>
          <w:sz w:val="28"/>
          <w:szCs w:val="28"/>
        </w:rPr>
        <w:t>электро</w:t>
      </w:r>
      <w:proofErr w:type="spellEnd"/>
      <w:r>
        <w:rPr>
          <w:rStyle w:val="FontStyle46"/>
          <w:sz w:val="28"/>
          <w:szCs w:val="28"/>
        </w:rPr>
        <w:t xml:space="preserve"> кабели;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- водопровод;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К</w:t>
      </w:r>
      <w:proofErr w:type="gramEnd"/>
      <w:r>
        <w:rPr>
          <w:rStyle w:val="FontStyle46"/>
          <w:sz w:val="28"/>
          <w:szCs w:val="28"/>
        </w:rPr>
        <w:t xml:space="preserve"> - канализация</w:t>
      </w:r>
    </w:p>
    <w:p w:rsidR="00A470A5" w:rsidRDefault="00A470A5" w:rsidP="00A470A5">
      <w:pPr>
        <w:pStyle w:val="Style24"/>
        <w:widowControl/>
        <w:spacing w:before="96" w:line="317" w:lineRule="exact"/>
        <w:jc w:val="both"/>
      </w:pPr>
    </w:p>
    <w:p w:rsidR="00A470A5" w:rsidRDefault="00A470A5" w:rsidP="00A470A5">
      <w:pPr>
        <w:widowControl/>
        <w:spacing w:before="326"/>
        <w:ind w:right="288"/>
        <w:rPr>
          <w:rStyle w:val="FontStyle4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8000" cy="8055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805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</w:rPr>
      </w:pPr>
      <w:r>
        <w:rPr>
          <w:rStyle w:val="FontStyle46"/>
        </w:rPr>
        <w:tab/>
        <w:t>1 – проезжая часть;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</w:rPr>
      </w:pPr>
      <w:r>
        <w:rPr>
          <w:rStyle w:val="FontStyle46"/>
        </w:rPr>
        <w:tab/>
        <w:t>2 – озеленение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widowControl/>
        <w:spacing w:before="326"/>
        <w:ind w:right="28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7228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2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12"/>
        <w:widowControl/>
        <w:ind w:left="706" w:hanging="706"/>
        <w:jc w:val="center"/>
        <w:rPr>
          <w:rStyle w:val="FontStyle45"/>
          <w:sz w:val="28"/>
          <w:szCs w:val="28"/>
        </w:rPr>
      </w:pPr>
      <w:r>
        <w:rPr>
          <w:rStyle w:val="FontStyle45"/>
        </w:rPr>
        <w:t>4</w:t>
      </w:r>
      <w:r>
        <w:rPr>
          <w:rStyle w:val="FontStyle45"/>
          <w:sz w:val="28"/>
          <w:szCs w:val="28"/>
        </w:rPr>
        <w:t>.6.2 Расчетные показатели для объектов обеспечения безопасности</w:t>
      </w:r>
    </w:p>
    <w:p w:rsidR="00A470A5" w:rsidRDefault="00A470A5" w:rsidP="00A470A5">
      <w:pPr>
        <w:pStyle w:val="Style12"/>
        <w:widowControl/>
        <w:ind w:left="706" w:hanging="70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дорожного движения на автомобильных дорогах местного значения</w:t>
      </w:r>
    </w:p>
    <w:p w:rsidR="00A470A5" w:rsidRDefault="00A470A5" w:rsidP="00A470A5">
      <w:pPr>
        <w:pStyle w:val="Style12"/>
        <w:widowControl/>
        <w:ind w:left="706" w:hanging="70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 границах населенных пунктов поселения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Расчетные показатели минимально допустимого уровня</w:t>
      </w:r>
      <w:r>
        <w:rPr>
          <w:rStyle w:val="FontStyle46"/>
          <w:sz w:val="28"/>
          <w:szCs w:val="28"/>
        </w:rPr>
        <w:br/>
        <w:t xml:space="preserve">обеспеченности </w:t>
      </w:r>
      <w:r>
        <w:rPr>
          <w:rStyle w:val="FontStyle45"/>
          <w:b w:val="0"/>
          <w:sz w:val="28"/>
          <w:szCs w:val="28"/>
        </w:rPr>
        <w:t>для объектов обеспечения безопасности дорожного</w:t>
      </w:r>
      <w:r>
        <w:rPr>
          <w:rStyle w:val="FontStyle45"/>
          <w:b w:val="0"/>
          <w:sz w:val="28"/>
          <w:szCs w:val="28"/>
        </w:rPr>
        <w:br/>
        <w:t>движения на автомобильных дорогах местного значения в границах</w:t>
      </w:r>
      <w:r>
        <w:rPr>
          <w:rStyle w:val="FontStyle45"/>
          <w:b w:val="0"/>
          <w:sz w:val="28"/>
          <w:szCs w:val="28"/>
        </w:rPr>
        <w:br/>
        <w:t>населенных пунктов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</w:t>
      </w:r>
      <w:r>
        <w:rPr>
          <w:rStyle w:val="FontStyle46"/>
          <w:sz w:val="28"/>
          <w:szCs w:val="28"/>
        </w:rPr>
        <w:br/>
        <w:t>допустимого уровня территориальной доступности таких объектов для</w:t>
      </w:r>
      <w:r>
        <w:rPr>
          <w:rStyle w:val="FontStyle46"/>
          <w:sz w:val="28"/>
          <w:szCs w:val="28"/>
        </w:rPr>
        <w:br/>
        <w:t>населения поселения</w:t>
      </w:r>
    </w:p>
    <w:tbl>
      <w:tblPr>
        <w:tblW w:w="0" w:type="auto"/>
        <w:tblInd w:w="-1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76"/>
      </w:tblGrid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lastRenderedPageBreak/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Пешеходный переход (наземный, надземный, подземный)</w:t>
            </w:r>
          </w:p>
          <w:p w:rsidR="00A470A5" w:rsidRDefault="00A470A5" w:rsidP="00B361E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Разделительное ограждение</w:t>
            </w:r>
          </w:p>
        </w:tc>
      </w:tr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Территория применения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расчетных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показателен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Все населенные пункты муниципального образования</w:t>
            </w:r>
          </w:p>
        </w:tc>
      </w:tr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Обоснование расчетных показателей максимально допустимого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 xml:space="preserve">уровня </w:t>
            </w:r>
            <w:r>
              <w:rPr>
                <w:rStyle w:val="FontStyle11"/>
                <w:rFonts w:cs="Times New Roman"/>
                <w:sz w:val="28"/>
                <w:szCs w:val="28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</w:pPr>
          </w:p>
        </w:tc>
      </w:tr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Значения расчетных показателей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у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станавливаемые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>для</w:t>
            </w:r>
            <w:r>
              <w:rPr>
                <w:rStyle w:val="FontStyle11"/>
                <w:rFonts w:cs="Times New Roman"/>
                <w:sz w:val="28"/>
                <w:szCs w:val="28"/>
              </w:rPr>
              <w:t xml:space="preserve"> основной части нормативов градостроительного проектирования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2 объектов</w:t>
            </w:r>
          </w:p>
        </w:tc>
      </w:tr>
      <w:tr w:rsidR="00A470A5" w:rsidTr="00B361E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устанавливается</w:t>
            </w:r>
          </w:p>
        </w:tc>
      </w:tr>
    </w:tbl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4.6.3 Расчетные показатели для объектов для создания </w:t>
      </w:r>
    </w:p>
    <w:p w:rsidR="00A470A5" w:rsidRDefault="00A470A5" w:rsidP="00A470A5">
      <w:pPr>
        <w:pStyle w:val="Style3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4997"/>
      </w:tblGrid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Автобусные остановки с элементами по ОСТ 218.1.002-2003</w:t>
            </w: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Все населенные пункты</w:t>
            </w:r>
          </w:p>
          <w:p w:rsidR="00A470A5" w:rsidRDefault="00A470A5" w:rsidP="00B361E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муниципального образования</w:t>
            </w: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ind w:left="10" w:hanging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ind w:firstLine="1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 нормативах градостроительного проектирования: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right="821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right="821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</w:tr>
      <w:tr w:rsidR="00A470A5" w:rsidTr="00B361EC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Пешеходная доступность не более 30 мин.</w:t>
            </w:r>
          </w:p>
        </w:tc>
      </w:tr>
    </w:tbl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4.7 Обоснование  расчетных показателей для объектов</w:t>
      </w:r>
    </w:p>
    <w:p w:rsidR="00A470A5" w:rsidRDefault="00A470A5" w:rsidP="00A470A5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физической культуры и массового спорта</w:t>
      </w:r>
    </w:p>
    <w:p w:rsidR="00A470A5" w:rsidRDefault="00A470A5" w:rsidP="00A470A5">
      <w:pPr>
        <w:pStyle w:val="Style16"/>
        <w:widowControl/>
        <w:spacing w:line="317" w:lineRule="exact"/>
        <w:jc w:val="center"/>
      </w:pPr>
    </w:p>
    <w:p w:rsidR="00A470A5" w:rsidRDefault="00A470A5" w:rsidP="00A470A5">
      <w:pPr>
        <w:pStyle w:val="Style16"/>
        <w:widowControl/>
        <w:spacing w:line="317" w:lineRule="exact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1B6E3A">
        <w:rPr>
          <w:sz w:val="28"/>
          <w:szCs w:val="28"/>
        </w:rPr>
        <w:t>Кокша</w:t>
      </w:r>
      <w:r w:rsidR="00D05346">
        <w:rPr>
          <w:sz w:val="28"/>
          <w:szCs w:val="28"/>
        </w:rPr>
        <w:t>йское</w:t>
      </w:r>
      <w:r w:rsidR="001B6E3A">
        <w:rPr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подлежат обоснованию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физической   культуры   и   массового спорта</w:t>
      </w:r>
      <w:r>
        <w:rPr>
          <w:rStyle w:val="FontStyle45"/>
          <w:sz w:val="28"/>
          <w:szCs w:val="28"/>
        </w:rPr>
        <w:t xml:space="preserve">   </w:t>
      </w:r>
      <w:r>
        <w:rPr>
          <w:rStyle w:val="FontStyle46"/>
          <w:sz w:val="28"/>
          <w:szCs w:val="28"/>
        </w:rPr>
        <w:t>и   расчетных   показателей   максимально   допустимого  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3"/>
        <w:gridCol w:w="5000"/>
      </w:tblGrid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Многофункциональный спортивно-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proofErr w:type="spellStart"/>
            <w:r>
              <w:rPr>
                <w:rStyle w:val="FontStyle46"/>
                <w:sz w:val="28"/>
                <w:szCs w:val="28"/>
              </w:rPr>
              <w:t>досуговый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центр с бассейном или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аналогичный объект,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Открытая спортивная площадка </w:t>
            </w:r>
            <w:proofErr w:type="gramStart"/>
            <w:r>
              <w:rPr>
                <w:rStyle w:val="FontStyle46"/>
                <w:sz w:val="28"/>
                <w:szCs w:val="28"/>
              </w:rPr>
              <w:t>с</w:t>
            </w:r>
            <w:proofErr w:type="gramEnd"/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искусственным покрытием или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аналогичный объект,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Хоккейная площадка открытого типа,</w:t>
            </w:r>
          </w:p>
          <w:p w:rsidR="00A470A5" w:rsidRDefault="00A470A5" w:rsidP="00B361EC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Бассейн</w:t>
            </w: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максимально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допустимого уровня территориальной доступности объектов для населения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1 объекта</w:t>
            </w:r>
          </w:p>
        </w:tc>
      </w:tr>
      <w:tr w:rsidR="00A470A5" w:rsidTr="00B361EC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326" w:lineRule="exact"/>
              <w:ind w:right="-30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не более 45 мин.</w:t>
            </w:r>
          </w:p>
        </w:tc>
      </w:tr>
    </w:tbl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22"/>
        <w:widowControl/>
        <w:spacing w:line="322" w:lineRule="exact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4.8 Обоснование расчетных показателей для объектов в иных</w:t>
      </w:r>
    </w:p>
    <w:p w:rsidR="00A470A5" w:rsidRDefault="00A470A5" w:rsidP="00A470A5">
      <w:pPr>
        <w:pStyle w:val="Style22"/>
        <w:widowControl/>
        <w:spacing w:line="322" w:lineRule="exact"/>
        <w:ind w:firstLine="0"/>
        <w:jc w:val="center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областях</w:t>
      </w:r>
      <w:proofErr w:type="gramEnd"/>
      <w:r>
        <w:rPr>
          <w:rStyle w:val="FontStyle45"/>
          <w:sz w:val="28"/>
          <w:szCs w:val="28"/>
        </w:rPr>
        <w:t xml:space="preserve"> в связи с решением вопросов местного значения поселения</w:t>
      </w:r>
    </w:p>
    <w:p w:rsidR="00A470A5" w:rsidRDefault="00A470A5" w:rsidP="00A470A5">
      <w:pPr>
        <w:pStyle w:val="Style22"/>
        <w:widowControl/>
        <w:spacing w:line="322" w:lineRule="exact"/>
        <w:ind w:firstLine="0"/>
      </w:pP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</w:t>
      </w:r>
      <w:r w:rsidR="00D05346">
        <w:rPr>
          <w:sz w:val="28"/>
          <w:szCs w:val="28"/>
        </w:rPr>
        <w:t>йское</w:t>
      </w:r>
      <w:r w:rsidR="009D4421">
        <w:rPr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подлежат обоснованию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22"/>
        <w:widowControl/>
        <w:spacing w:line="322" w:lineRule="exact"/>
        <w:ind w:firstLine="0"/>
        <w:rPr>
          <w:b/>
          <w:sz w:val="28"/>
          <w:szCs w:val="28"/>
        </w:rPr>
      </w:pP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4.8.1 Расчетные показатели для объектов, которые в соответствии с Федеральным законом от 06 октября 2003 года № 131-ФЗ «Об общих принципах организации местного самоуправления в Российской Федерации» могут находиться в собственности поселения</w:t>
      </w:r>
    </w:p>
    <w:p w:rsidR="00A470A5" w:rsidRDefault="00A470A5" w:rsidP="00A470A5">
      <w:pPr>
        <w:pStyle w:val="Style12"/>
        <w:widowControl/>
        <w:ind w:firstLine="0"/>
      </w:pPr>
    </w:p>
    <w:p w:rsidR="00A470A5" w:rsidRDefault="00A470A5" w:rsidP="00A470A5">
      <w:pPr>
        <w:pStyle w:val="Style12"/>
        <w:widowControl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объектами, которые в соответствии с Федеральным законом от 06 октября 2003 года № 131-ФЗ «Об общих принципах организации местного самоуправления в Российской Федерации» могут находиться в собственности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12"/>
        <w:widowControl/>
        <w:ind w:firstLine="708"/>
      </w:pPr>
    </w:p>
    <w:p w:rsidR="00A470A5" w:rsidRDefault="00A470A5" w:rsidP="00A470A5">
      <w:pPr>
        <w:pStyle w:val="Style12"/>
        <w:widowControl/>
        <w:ind w:firstLine="708"/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972"/>
      </w:tblGrid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  <w:p w:rsidR="00A470A5" w:rsidRDefault="00A470A5" w:rsidP="00B361EC">
            <w:pPr>
              <w:pStyle w:val="Style14"/>
              <w:widowControl/>
              <w:spacing w:before="67" w:after="5" w:line="317" w:lineRule="exact"/>
              <w:ind w:firstLine="0"/>
              <w:jc w:val="center"/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pos="3898"/>
              </w:tabs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Дом культуры и творчества или объект аналогичный такому функциональному назначению,</w:t>
            </w:r>
            <w:r>
              <w:rPr>
                <w:rStyle w:val="FontStyle46"/>
                <w:sz w:val="28"/>
                <w:szCs w:val="28"/>
              </w:rPr>
              <w:br/>
              <w:t>Здание библиотеки или объект</w:t>
            </w:r>
            <w:r>
              <w:rPr>
                <w:rStyle w:val="FontStyle46"/>
                <w:sz w:val="28"/>
                <w:szCs w:val="28"/>
              </w:rPr>
              <w:br/>
              <w:t>аналогичный такому функциональному назначению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tabs>
                <w:tab w:val="left" w:pos="2770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Предельные значения расчетных</w:t>
            </w:r>
            <w:r>
              <w:rPr>
                <w:rStyle w:val="FontStyle45"/>
                <w:b w:val="0"/>
                <w:sz w:val="28"/>
                <w:szCs w:val="28"/>
              </w:rPr>
              <w:br/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 xml:space="preserve">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</w:t>
            </w:r>
            <w:r>
              <w:rPr>
                <w:rStyle w:val="FontStyle45"/>
                <w:b w:val="0"/>
                <w:sz w:val="28"/>
                <w:szCs w:val="28"/>
              </w:rPr>
              <w:br/>
              <w:t>региональных нормативах</w:t>
            </w:r>
          </w:p>
          <w:p w:rsidR="00A470A5" w:rsidRDefault="00A470A5" w:rsidP="00B361EC">
            <w:pPr>
              <w:pStyle w:val="Style3"/>
              <w:widowControl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градостроительного проектирования</w:t>
            </w:r>
            <w:r>
              <w:rPr>
                <w:rStyle w:val="FontStyle45"/>
                <w:sz w:val="28"/>
                <w:szCs w:val="28"/>
              </w:rPr>
              <w:t>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</w:pP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pos="3019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минимально допустимый уровень</w:t>
            </w:r>
            <w:r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  <w:p w:rsidR="00A470A5" w:rsidRDefault="00A470A5" w:rsidP="00B361EC">
            <w:pPr>
              <w:pStyle w:val="Style9"/>
              <w:widowControl/>
              <w:tabs>
                <w:tab w:val="left" w:leader="underscore" w:pos="4330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местного значения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  <w:p w:rsidR="00A470A5" w:rsidRDefault="00A470A5" w:rsidP="00B361EC">
            <w:pPr>
              <w:pStyle w:val="Style14"/>
              <w:widowControl/>
              <w:spacing w:before="67" w:after="5" w:line="317" w:lineRule="exact"/>
              <w:ind w:firstLine="0"/>
              <w:jc w:val="center"/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tabs>
                <w:tab w:val="left" w:pos="2928"/>
              </w:tabs>
              <w:snapToGrid w:val="0"/>
              <w:spacing w:before="10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</w:t>
            </w:r>
            <w:proofErr w:type="gramEnd"/>
          </w:p>
          <w:p w:rsidR="00A470A5" w:rsidRDefault="00A470A5" w:rsidP="00B361EC">
            <w:pPr>
              <w:pStyle w:val="Style14"/>
              <w:widowControl/>
              <w:spacing w:before="67" w:after="5" w:line="317" w:lineRule="exact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проектирования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</w:pP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</w:t>
            </w:r>
            <w:r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2 объектов на</w:t>
            </w:r>
            <w:r>
              <w:rPr>
                <w:rStyle w:val="FontStyle45"/>
                <w:b w:val="0"/>
                <w:sz w:val="28"/>
                <w:szCs w:val="28"/>
              </w:rPr>
              <w:br/>
              <w:t>муниципальное образование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A470A5" w:rsidRDefault="00A470A5" w:rsidP="00B361EC">
            <w:pPr>
              <w:pStyle w:val="Style14"/>
              <w:widowControl/>
              <w:spacing w:before="67" w:after="5" w:line="317" w:lineRule="exact"/>
              <w:ind w:firstLine="0"/>
              <w:jc w:val="center"/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spacing w:before="5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- не более 45 мин.</w:t>
            </w:r>
          </w:p>
          <w:p w:rsidR="00A470A5" w:rsidRDefault="00A470A5" w:rsidP="00B361EC">
            <w:pPr>
              <w:pStyle w:val="Style14"/>
              <w:widowControl/>
              <w:spacing w:before="67" w:after="5" w:line="317" w:lineRule="exact"/>
              <w:ind w:firstLine="0"/>
              <w:jc w:val="center"/>
            </w:pPr>
          </w:p>
        </w:tc>
      </w:tr>
    </w:tbl>
    <w:p w:rsidR="00A470A5" w:rsidRDefault="00A470A5" w:rsidP="00A470A5">
      <w:pPr>
        <w:pStyle w:val="Style12"/>
        <w:widowControl/>
        <w:ind w:firstLine="708"/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972"/>
      </w:tblGrid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before="14"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Противопожарный водоем (резервуар)</w:t>
            </w:r>
          </w:p>
          <w:p w:rsidR="00A470A5" w:rsidRDefault="00A470A5" w:rsidP="00B361EC">
            <w:pPr>
              <w:pStyle w:val="Style14"/>
              <w:widowControl/>
              <w:spacing w:before="67" w:after="5" w:line="240" w:lineRule="auto"/>
              <w:ind w:firstLine="0"/>
              <w:jc w:val="center"/>
            </w:pP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</w:t>
            </w:r>
          </w:p>
          <w:p w:rsidR="00A470A5" w:rsidRDefault="00A470A5" w:rsidP="00B361EC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муниципального образования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pos="2482"/>
              </w:tabs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Для населенных пунктов, не имеющих</w:t>
            </w:r>
            <w:r>
              <w:rPr>
                <w:rStyle w:val="FontStyle46"/>
                <w:sz w:val="28"/>
                <w:szCs w:val="28"/>
              </w:rPr>
              <w:br/>
              <w:t>кольцевого противопожарного</w:t>
            </w:r>
          </w:p>
          <w:p w:rsidR="00A470A5" w:rsidRDefault="00A470A5" w:rsidP="00B361EC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водопровода с числом жителей до 5</w:t>
            </w:r>
            <w:r>
              <w:rPr>
                <w:rStyle w:val="FontStyle46"/>
                <w:sz w:val="28"/>
                <w:szCs w:val="28"/>
              </w:rPr>
              <w:br/>
              <w:t>тыс. чел. допускается принимать</w:t>
            </w:r>
            <w:r>
              <w:rPr>
                <w:rStyle w:val="FontStyle46"/>
                <w:sz w:val="28"/>
                <w:szCs w:val="28"/>
              </w:rPr>
              <w:br/>
              <w:t>наружное противопожарное</w:t>
            </w:r>
          </w:p>
          <w:p w:rsidR="00A470A5" w:rsidRDefault="00A470A5" w:rsidP="00B361EC">
            <w:pPr>
              <w:pStyle w:val="Style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водоснабжение из емкостей (резервуаров, водоемов) согласно п. 9.29 </w:t>
            </w:r>
            <w:proofErr w:type="spellStart"/>
            <w:r>
              <w:rPr>
                <w:rStyle w:val="FontStyle46"/>
                <w:sz w:val="28"/>
                <w:szCs w:val="28"/>
              </w:rPr>
              <w:t>СНиП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2.04.02 - 84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- при наличии автонасосов: 200 м</w:t>
            </w:r>
          </w:p>
          <w:p w:rsidR="00A470A5" w:rsidRDefault="00A470A5" w:rsidP="00B361EC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- при наличии </w:t>
            </w:r>
            <w:proofErr w:type="spellStart"/>
            <w:r>
              <w:rPr>
                <w:rStyle w:val="FontStyle46"/>
                <w:sz w:val="28"/>
                <w:szCs w:val="28"/>
              </w:rPr>
              <w:t>мотопомп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: 100 - 150 м в зависимости от типа </w:t>
            </w:r>
            <w:proofErr w:type="spellStart"/>
            <w:r>
              <w:rPr>
                <w:rStyle w:val="FontStyle46"/>
                <w:sz w:val="28"/>
                <w:szCs w:val="28"/>
              </w:rPr>
              <w:t>мотопомп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FontStyle46"/>
                <w:sz w:val="28"/>
                <w:szCs w:val="28"/>
              </w:rPr>
              <w:t>СНиП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2.04.02 - 84 п. 9.30)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tabs>
                <w:tab w:val="left" w:pos="2770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Предельные значения расчетных</w:t>
            </w:r>
            <w:r>
              <w:rPr>
                <w:rStyle w:val="FontStyle45"/>
                <w:b w:val="0"/>
                <w:sz w:val="28"/>
                <w:szCs w:val="28"/>
              </w:rPr>
              <w:br/>
              <w:t xml:space="preserve">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</w:t>
            </w:r>
            <w:r>
              <w:rPr>
                <w:rStyle w:val="FontStyle45"/>
                <w:b w:val="0"/>
                <w:sz w:val="28"/>
                <w:szCs w:val="28"/>
              </w:rPr>
              <w:br/>
              <w:t>региональных нормативах</w:t>
            </w:r>
          </w:p>
          <w:p w:rsidR="00A470A5" w:rsidRDefault="00A470A5" w:rsidP="00B361EC">
            <w:pPr>
              <w:pStyle w:val="Style3"/>
              <w:widowControl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градостроительного проектирования</w:t>
            </w:r>
            <w:r>
              <w:rPr>
                <w:rStyle w:val="FontStyle45"/>
                <w:sz w:val="28"/>
                <w:szCs w:val="28"/>
              </w:rPr>
              <w:t>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</w:pP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pos="3019"/>
              </w:tabs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</w:t>
            </w:r>
            <w:r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  <w:p w:rsidR="00A470A5" w:rsidRDefault="00A470A5" w:rsidP="00B361EC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местного значения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tabs>
                <w:tab w:val="left" w:pos="2928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</w:t>
            </w:r>
            <w:proofErr w:type="gramEnd"/>
          </w:p>
          <w:p w:rsidR="00A470A5" w:rsidRDefault="00A470A5" w:rsidP="00B361EC">
            <w:pPr>
              <w:pStyle w:val="Style14"/>
              <w:widowControl/>
              <w:spacing w:after="5" w:line="240" w:lineRule="auto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проектирования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</w:pP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</w:t>
            </w:r>
            <w:r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A470A5" w:rsidTr="00B361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A470A5" w:rsidRDefault="00A470A5" w:rsidP="00B361EC">
            <w:pPr>
              <w:pStyle w:val="Style14"/>
              <w:widowControl/>
              <w:spacing w:before="67" w:after="5" w:line="240" w:lineRule="auto"/>
              <w:ind w:firstLine="0"/>
              <w:jc w:val="center"/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4"/>
              <w:widowControl/>
              <w:snapToGrid w:val="0"/>
              <w:spacing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- при наличии автонасосов: 200 м</w:t>
            </w:r>
          </w:p>
          <w:p w:rsidR="00A470A5" w:rsidRDefault="00A470A5" w:rsidP="00B361E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- при наличии </w:t>
            </w:r>
            <w:proofErr w:type="spellStart"/>
            <w:r>
              <w:rPr>
                <w:rStyle w:val="FontStyle46"/>
                <w:sz w:val="28"/>
                <w:szCs w:val="28"/>
              </w:rPr>
              <w:t>мотопомп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: 100 - 150 м в зависимости от типа </w:t>
            </w:r>
            <w:proofErr w:type="spellStart"/>
            <w:r>
              <w:rPr>
                <w:rStyle w:val="FontStyle46"/>
                <w:sz w:val="28"/>
                <w:szCs w:val="28"/>
              </w:rPr>
              <w:t>мотопомп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FontStyle46"/>
                <w:sz w:val="28"/>
                <w:szCs w:val="28"/>
              </w:rPr>
              <w:t>СНиП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2.04.02 - 84 п. 9.30)</w:t>
            </w:r>
          </w:p>
        </w:tc>
      </w:tr>
    </w:tbl>
    <w:p w:rsidR="00A470A5" w:rsidRDefault="00A470A5" w:rsidP="00A470A5">
      <w:pPr>
        <w:pStyle w:val="Style12"/>
        <w:widowControl/>
        <w:ind w:firstLine="70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76"/>
      </w:tblGrid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Сельские кладбища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17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right="-4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right="-4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Значения расчетных показателей,    устанавливаемые для основной части нормативов градостроительного </w:t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>проектирования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1 объект для населенного пункта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spacing w:before="5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</w:t>
            </w:r>
          </w:p>
          <w:p w:rsidR="00A470A5" w:rsidRDefault="00A470A5" w:rsidP="00B361EC">
            <w:pPr>
              <w:pStyle w:val="Style3"/>
              <w:widowControl/>
              <w:spacing w:before="5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доступность – не более 30 мин.</w:t>
            </w:r>
          </w:p>
          <w:p w:rsidR="00A470A5" w:rsidRDefault="00A470A5" w:rsidP="00B361EC">
            <w:pPr>
              <w:pStyle w:val="Style16"/>
              <w:widowControl/>
              <w:spacing w:line="240" w:lineRule="auto"/>
              <w:jc w:val="center"/>
            </w:pPr>
          </w:p>
        </w:tc>
      </w:tr>
    </w:tbl>
    <w:p w:rsidR="00A470A5" w:rsidRDefault="00A470A5" w:rsidP="00A470A5">
      <w:pPr>
        <w:pStyle w:val="Style12"/>
        <w:widowControl/>
        <w:ind w:firstLine="0"/>
      </w:pP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4.8.2 Расчетные показатели для иных объектов местного </w:t>
      </w: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значения поселения</w:t>
      </w:r>
    </w:p>
    <w:p w:rsidR="00A470A5" w:rsidRDefault="00A470A5" w:rsidP="00A470A5">
      <w:pPr>
        <w:pStyle w:val="Style12"/>
        <w:widowControl/>
        <w:ind w:firstLine="0"/>
        <w:jc w:val="center"/>
      </w:pP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 </w:t>
      </w:r>
      <w:r>
        <w:rPr>
          <w:rStyle w:val="FontStyle45"/>
          <w:b w:val="0"/>
          <w:sz w:val="28"/>
          <w:szCs w:val="28"/>
        </w:rPr>
        <w:t>иными  объектами  местного  значения 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6"/>
        <w:widowControl/>
        <w:ind w:firstLine="0"/>
      </w:pPr>
    </w:p>
    <w:tbl>
      <w:tblPr>
        <w:tblW w:w="0" w:type="auto"/>
        <w:tblInd w:w="-5" w:type="dxa"/>
        <w:tblLayout w:type="fixed"/>
        <w:tblLook w:val="0000"/>
      </w:tblPr>
      <w:tblGrid>
        <w:gridCol w:w="4783"/>
        <w:gridCol w:w="4974"/>
      </w:tblGrid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 или нескольких видов объектов местного значения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before="14"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Место для купания</w:t>
            </w:r>
          </w:p>
          <w:p w:rsidR="00A470A5" w:rsidRDefault="00A470A5" w:rsidP="00B361EC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Пляж (муниципальный пляж)</w:t>
            </w:r>
          </w:p>
          <w:p w:rsidR="00A470A5" w:rsidRDefault="00A470A5" w:rsidP="00B361EC">
            <w:pPr>
              <w:pStyle w:val="Style9"/>
              <w:widowControl/>
              <w:spacing w:after="10"/>
              <w:jc w:val="center"/>
            </w:pPr>
          </w:p>
        </w:tc>
      </w:tr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after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before="14"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расчетных показателей</w:t>
            </w:r>
          </w:p>
          <w:p w:rsidR="00A470A5" w:rsidRDefault="00A470A5" w:rsidP="00B361EC">
            <w:pPr>
              <w:pStyle w:val="Style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Типа обусловлены особенностью расселения поселения</w:t>
            </w:r>
          </w:p>
        </w:tc>
      </w:tr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after="10"/>
              <w:jc w:val="center"/>
            </w:pPr>
          </w:p>
        </w:tc>
      </w:tr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right="-147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right="-147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after="10"/>
              <w:jc w:val="center"/>
            </w:pPr>
          </w:p>
        </w:tc>
      </w:tr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spacing w:after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менее 2 мест (объектов) на муниципальное образование</w:t>
            </w:r>
          </w:p>
        </w:tc>
      </w:tr>
      <w:tr w:rsidR="00A470A5" w:rsidTr="00B361EC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</w:t>
            </w:r>
            <w:r>
              <w:rPr>
                <w:rStyle w:val="FontStyle46"/>
                <w:sz w:val="28"/>
                <w:szCs w:val="28"/>
              </w:rPr>
              <w:lastRenderedPageBreak/>
              <w:t>объектов для населения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"/>
              <w:widowControl/>
              <w:snapToGrid w:val="0"/>
              <w:spacing w:before="5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lastRenderedPageBreak/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- не более 60 мин.</w:t>
            </w:r>
          </w:p>
          <w:p w:rsidR="00A470A5" w:rsidRDefault="00A470A5" w:rsidP="00B361EC">
            <w:pPr>
              <w:pStyle w:val="Style9"/>
              <w:widowControl/>
              <w:spacing w:after="10"/>
              <w:jc w:val="center"/>
            </w:pPr>
          </w:p>
        </w:tc>
      </w:tr>
    </w:tbl>
    <w:p w:rsidR="00A470A5" w:rsidRDefault="00A470A5" w:rsidP="00A470A5">
      <w:pPr>
        <w:pStyle w:val="Style6"/>
        <w:widowControl/>
        <w:ind w:firstLine="0"/>
      </w:pPr>
    </w:p>
    <w:p w:rsidR="00A470A5" w:rsidRDefault="00A470A5" w:rsidP="00A470A5">
      <w:pPr>
        <w:pStyle w:val="Style6"/>
        <w:widowControl/>
        <w:ind w:firstLine="0"/>
      </w:pPr>
    </w:p>
    <w:p w:rsidR="00A470A5" w:rsidRDefault="00A470A5" w:rsidP="00A470A5">
      <w:pPr>
        <w:pStyle w:val="Style6"/>
        <w:widowControl/>
        <w:ind w:firstLine="6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76"/>
      </w:tblGrid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связи,</w:t>
            </w:r>
          </w:p>
          <w:p w:rsidR="00A470A5" w:rsidRDefault="00A470A5" w:rsidP="00B361E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функциональному назначению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 расчетных показателей обусловлены особенностью типа</w:t>
            </w:r>
          </w:p>
          <w:p w:rsidR="00A470A5" w:rsidRDefault="00A470A5" w:rsidP="00B361E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расселения поселения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 нормативах градостроительного проектирования: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- не более 30 мин.</w:t>
            </w:r>
          </w:p>
        </w:tc>
      </w:tr>
    </w:tbl>
    <w:p w:rsidR="00A470A5" w:rsidRDefault="00A470A5" w:rsidP="00A470A5">
      <w:pPr>
        <w:pStyle w:val="Style12"/>
        <w:widowControl/>
        <w:ind w:firstLine="0"/>
        <w:jc w:val="left"/>
      </w:pP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4.8.3 Расчетные показатели территорий местного </w:t>
      </w: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значения поселения</w:t>
      </w:r>
    </w:p>
    <w:p w:rsidR="00A470A5" w:rsidRDefault="00A470A5" w:rsidP="00A470A5">
      <w:pPr>
        <w:pStyle w:val="Style12"/>
        <w:widowControl/>
        <w:ind w:firstLine="0"/>
        <w:jc w:val="center"/>
      </w:pPr>
    </w:p>
    <w:p w:rsidR="00A470A5" w:rsidRDefault="00A470A5" w:rsidP="00A470A5">
      <w:pPr>
        <w:pStyle w:val="Style12"/>
        <w:widowControl/>
        <w:spacing w:line="24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территориями местного значения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</w:t>
      </w:r>
      <w:r>
        <w:rPr>
          <w:rStyle w:val="FontStyle45"/>
          <w:b w:val="0"/>
          <w:sz w:val="28"/>
          <w:szCs w:val="28"/>
        </w:rPr>
        <w:t>территорий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для населения поселения</w:t>
      </w:r>
    </w:p>
    <w:p w:rsidR="00A470A5" w:rsidRDefault="00A470A5" w:rsidP="00A470A5">
      <w:pPr>
        <w:pStyle w:val="Style12"/>
        <w:widowControl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76"/>
      </w:tblGrid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29"/>
              <w:widowControl/>
              <w:snapToGrid w:val="0"/>
              <w:ind w:firstLine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</w:t>
            </w:r>
          </w:p>
          <w:p w:rsidR="00A470A5" w:rsidRDefault="00A470A5" w:rsidP="00B361EC">
            <w:pPr>
              <w:pStyle w:val="Style15"/>
              <w:widowControl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муниципального образования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не менее 2 объектов всех видов на всю   территорию муниципального </w:t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>образования</w:t>
            </w:r>
          </w:p>
        </w:tc>
      </w:tr>
      <w:tr w:rsidR="00A470A5" w:rsidTr="00B361E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</w:t>
            </w:r>
          </w:p>
          <w:p w:rsidR="00A470A5" w:rsidRDefault="00A470A5" w:rsidP="00B361EC">
            <w:pPr>
              <w:pStyle w:val="Style35"/>
              <w:widowControl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- не более 60 мин.</w:t>
            </w:r>
          </w:p>
        </w:tc>
      </w:tr>
    </w:tbl>
    <w:p w:rsidR="00A470A5" w:rsidRDefault="00A470A5" w:rsidP="00A470A5">
      <w:pPr>
        <w:pStyle w:val="Style12"/>
        <w:widowControl/>
        <w:ind w:firstLine="0"/>
      </w:pPr>
    </w:p>
    <w:p w:rsidR="00A470A5" w:rsidRDefault="00A470A5" w:rsidP="00A470A5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4.9 Обоснование расчетных показателей для объектов</w:t>
      </w: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благоустройства территории поселения</w:t>
      </w:r>
    </w:p>
    <w:p w:rsidR="00A470A5" w:rsidRDefault="00A470A5" w:rsidP="00A470A5">
      <w:pPr>
        <w:pStyle w:val="Style12"/>
        <w:widowControl/>
        <w:ind w:firstLine="0"/>
      </w:pP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благоустройства территории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6"/>
        <w:widowControl/>
      </w:pPr>
    </w:p>
    <w:tbl>
      <w:tblPr>
        <w:tblW w:w="0" w:type="auto"/>
        <w:tblInd w:w="-5" w:type="dxa"/>
        <w:tblLayout w:type="fixed"/>
        <w:tblLook w:val="0000"/>
      </w:tblPr>
      <w:tblGrid>
        <w:gridCol w:w="4786"/>
        <w:gridCol w:w="4915"/>
      </w:tblGrid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5"/>
              <w:widowControl/>
              <w:tabs>
                <w:tab w:val="left" w:pos="4689"/>
              </w:tabs>
              <w:snapToGrid w:val="0"/>
              <w:spacing w:line="322" w:lineRule="exact"/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Уличное освещение,</w:t>
            </w:r>
          </w:p>
          <w:p w:rsidR="00A470A5" w:rsidRDefault="00A470A5" w:rsidP="00B361EC">
            <w:pPr>
              <w:pStyle w:val="Style5"/>
              <w:widowControl/>
              <w:tabs>
                <w:tab w:val="left" w:pos="4689"/>
              </w:tabs>
              <w:spacing w:line="322" w:lineRule="exact"/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Озеленение территорий,</w:t>
            </w:r>
          </w:p>
          <w:p w:rsidR="00A470A5" w:rsidRDefault="00A470A5" w:rsidP="00B361EC">
            <w:pPr>
              <w:pStyle w:val="Style5"/>
              <w:widowControl/>
              <w:tabs>
                <w:tab w:val="left" w:pos="4689"/>
              </w:tabs>
              <w:spacing w:line="322" w:lineRule="exact"/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Малые архитектурные формы,</w:t>
            </w:r>
          </w:p>
          <w:p w:rsidR="00A470A5" w:rsidRDefault="00A470A5" w:rsidP="00B361EC">
            <w:pPr>
              <w:pStyle w:val="Style9"/>
              <w:widowControl/>
              <w:tabs>
                <w:tab w:val="left" w:pos="4689"/>
                <w:tab w:val="left" w:leader="underscore" w:pos="9346"/>
              </w:tabs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Детские площадки</w:t>
            </w:r>
          </w:p>
          <w:p w:rsidR="00A470A5" w:rsidRDefault="00A470A5" w:rsidP="00B361EC">
            <w:pPr>
              <w:pStyle w:val="Style9"/>
              <w:widowControl/>
              <w:tabs>
                <w:tab w:val="left" w:pos="4689"/>
                <w:tab w:val="left" w:leader="underscore" w:pos="9346"/>
              </w:tabs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Парковая зона (зона отдыха)</w:t>
            </w:r>
          </w:p>
          <w:p w:rsidR="00A470A5" w:rsidRDefault="00A470A5" w:rsidP="00B361EC">
            <w:pPr>
              <w:pStyle w:val="Style9"/>
              <w:widowControl/>
              <w:tabs>
                <w:tab w:val="left" w:pos="4689"/>
                <w:tab w:val="left" w:leader="underscore" w:pos="9346"/>
              </w:tabs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Пешеходные дорожки (тротуары)</w:t>
            </w:r>
          </w:p>
          <w:p w:rsidR="00A470A5" w:rsidRDefault="00A470A5" w:rsidP="00B361EC">
            <w:pPr>
              <w:pStyle w:val="Style9"/>
              <w:widowControl/>
              <w:tabs>
                <w:tab w:val="left" w:pos="4689"/>
                <w:tab w:val="left" w:leader="underscore" w:pos="9346"/>
              </w:tabs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Урны для мусора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326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</w:t>
            </w:r>
          </w:p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муниципального образования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</w:pP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</w:pP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</w:pP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</w:pP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Озеленение территорий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2 объектов для каждого</w:t>
            </w:r>
          </w:p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населенного пункта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Детские площадки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1 объекта для каждого</w:t>
            </w:r>
          </w:p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населенного пункта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Парковая зона (зона отдыха)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1 объекта для каждого</w:t>
            </w:r>
          </w:p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населенного пункта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Пешеходные дорожки (тротуары)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75% обеспеченность всех</w:t>
            </w:r>
          </w:p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населенных пунктов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Урны для мусора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1 объект на каждые 100 метров улично-дорожной сети (пешеходных тротуаров)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5 объектов для каждого</w:t>
            </w:r>
          </w:p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населенного пункта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</w:pP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Уличное освещение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 каждые 50 метров улично-дорожной сети, в том числе пешеходных тротуаров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Озеленение территорий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ind w:right="2198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устанавливается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Детские площадки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Пешеходная доступность -15 мин.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Парковая зона (зона отдыха)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ind w:firstLine="10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- не более 60 мин.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Пешеходные дорожки (тротуары)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устанавливается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Урны для мусора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 каждые 100 метров улично-дорожной сети (пешеходных тротуаров)</w:t>
            </w:r>
          </w:p>
        </w:tc>
      </w:tr>
      <w:tr w:rsidR="00A470A5" w:rsidTr="00B36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B361EC">
            <w:pPr>
              <w:pStyle w:val="Style16"/>
              <w:widowControl/>
              <w:snapToGrid w:val="0"/>
              <w:spacing w:line="326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 расстоянии не менее 100 м друг от друга</w:t>
            </w:r>
          </w:p>
        </w:tc>
      </w:tr>
    </w:tbl>
    <w:p w:rsidR="00A470A5" w:rsidRDefault="00A470A5" w:rsidP="00A470A5">
      <w:pPr>
        <w:pStyle w:val="Style6"/>
        <w:widowControl/>
      </w:pPr>
    </w:p>
    <w:p w:rsidR="00A470A5" w:rsidRDefault="00A470A5" w:rsidP="00A470A5">
      <w:pPr>
        <w:pStyle w:val="Style14"/>
        <w:widowControl/>
        <w:spacing w:line="322" w:lineRule="exact"/>
        <w:ind w:left="826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Примечание:</w:t>
      </w:r>
    </w:p>
    <w:p w:rsidR="00A470A5" w:rsidRDefault="00A470A5" w:rsidP="00A470A5">
      <w:pPr>
        <w:pStyle w:val="Style14"/>
        <w:widowControl/>
        <w:spacing w:line="322" w:lineRule="exact"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Выдержка из Приказа </w:t>
      </w:r>
      <w:proofErr w:type="spellStart"/>
      <w:r>
        <w:rPr>
          <w:rStyle w:val="FontStyle45"/>
          <w:b w:val="0"/>
          <w:sz w:val="28"/>
          <w:szCs w:val="28"/>
        </w:rPr>
        <w:t>Минрегиона</w:t>
      </w:r>
      <w:proofErr w:type="spellEnd"/>
      <w:r>
        <w:rPr>
          <w:rStyle w:val="FontStyle45"/>
          <w:b w:val="0"/>
          <w:sz w:val="28"/>
          <w:szCs w:val="28"/>
        </w:rPr>
        <w:t xml:space="preserve"> РФ от 27 декабря 2011 года  №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Благоустройство территории </w:t>
      </w:r>
      <w:r>
        <w:rPr>
          <w:rStyle w:val="FontStyle46"/>
          <w:sz w:val="28"/>
          <w:szCs w:val="28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Объекты нормирования благоустройства территории </w:t>
      </w:r>
      <w:r>
        <w:rPr>
          <w:rStyle w:val="FontStyle46"/>
          <w:sz w:val="28"/>
          <w:szCs w:val="28"/>
        </w:rPr>
        <w:t xml:space="preserve"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</w:t>
      </w:r>
      <w:proofErr w:type="gramStart"/>
      <w:r>
        <w:rPr>
          <w:rStyle w:val="FontStyle46"/>
          <w:sz w:val="28"/>
          <w:szCs w:val="28"/>
        </w:rPr>
        <w:t xml:space="preserve">Такими территориями могут являться: площадки различного функционального назначения, пешеходные коммуникации, </w:t>
      </w:r>
      <w:r>
        <w:rPr>
          <w:rStyle w:val="FontStyle46"/>
          <w:sz w:val="28"/>
          <w:szCs w:val="28"/>
        </w:rPr>
        <w:lastRenderedPageBreak/>
        <w:t>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Уборка территорий </w:t>
      </w:r>
      <w:r>
        <w:rPr>
          <w:rStyle w:val="FontStyle46"/>
          <w:sz w:val="28"/>
          <w:szCs w:val="28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470A5" w:rsidRDefault="00A470A5" w:rsidP="00A470A5">
      <w:pPr>
        <w:pStyle w:val="Style6"/>
        <w:widowControl/>
        <w:rPr>
          <w:b/>
          <w:sz w:val="28"/>
          <w:szCs w:val="28"/>
        </w:rPr>
      </w:pPr>
    </w:p>
    <w:p w:rsidR="00A470A5" w:rsidRDefault="00A470A5" w:rsidP="00A470A5">
      <w:pPr>
        <w:pStyle w:val="Style10"/>
        <w:widowControl/>
        <w:tabs>
          <w:tab w:val="left" w:pos="0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</w:t>
      </w:r>
      <w:r>
        <w:rPr>
          <w:rStyle w:val="FontStyle45"/>
          <w:b w:val="0"/>
          <w:bCs w:val="0"/>
          <w:sz w:val="20"/>
          <w:szCs w:val="20"/>
        </w:rPr>
        <w:t xml:space="preserve"> </w:t>
      </w:r>
      <w:r>
        <w:rPr>
          <w:rStyle w:val="FontStyle45"/>
        </w:rPr>
        <w:t>ГРАФИЧЕСКИЕ  ПРИЛОЖЕНИЯ К ОСНОВНОЙ ЧАСТИ</w:t>
      </w:r>
    </w:p>
    <w:p w:rsidR="00A470A5" w:rsidRDefault="00A470A5" w:rsidP="00A470A5">
      <w:pPr>
        <w:pStyle w:val="Style6"/>
        <w:widowControl/>
        <w:ind w:firstLine="0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A470A5" w:rsidRDefault="00A470A5" w:rsidP="00A470A5">
      <w:pPr>
        <w:pStyle w:val="Style6"/>
        <w:widowControl/>
        <w:ind w:firstLine="0"/>
        <w:jc w:val="left"/>
      </w:pP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Основная часть нормативов градостроительного проектирования поселения в графической форме, включает в себя Приложение № 1:</w:t>
      </w:r>
    </w:p>
    <w:p w:rsidR="00A470A5" w:rsidRDefault="00A470A5" w:rsidP="00A470A5">
      <w:pPr>
        <w:pStyle w:val="Style6"/>
        <w:widowControl/>
        <w:ind w:firstLine="708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В Приложении №1 отображены: границы поселения,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  <w:proofErr w:type="gramEnd"/>
    </w:p>
    <w:p w:rsidR="00B50BA6" w:rsidRDefault="00450F55">
      <w:r>
        <w:rPr>
          <w:noProof/>
          <w:lang w:eastAsia="ru-RU"/>
        </w:rPr>
        <w:lastRenderedPageBreak/>
        <w:drawing>
          <wp:inline distT="0" distB="0" distL="0" distR="0">
            <wp:extent cx="6137691" cy="7399725"/>
            <wp:effectExtent l="19050" t="0" r="0" b="0"/>
            <wp:docPr id="3" name="Рисунок 1" descr="D:\от 4.02 МЕШЕРКИН и 01.09.БОНДАРЕЦ\НИКОЛАЕВ постановления\Генплан и ПЗЗ\ГП 4 Генплан по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 4.02 МЕШЕРКИН и 01.09.БОНДАРЕЦ\НИКОЛАЕВ постановления\Генплан и ПЗЗ\ГП 4 Генплан посе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96" cy="740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BA6" w:rsidSect="00C20ED3">
      <w:pgSz w:w="11906" w:h="16838"/>
      <w:pgMar w:top="851" w:right="851" w:bottom="851" w:left="1418" w:header="720" w:footer="720" w:gutter="0"/>
      <w:cols w:space="720"/>
      <w:docGrid w:linePitch="381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70A5"/>
    <w:rsid w:val="0015379A"/>
    <w:rsid w:val="001B6E3A"/>
    <w:rsid w:val="002A4A7A"/>
    <w:rsid w:val="0032671C"/>
    <w:rsid w:val="00377D45"/>
    <w:rsid w:val="00450F55"/>
    <w:rsid w:val="004E2B53"/>
    <w:rsid w:val="00941CFB"/>
    <w:rsid w:val="009D4421"/>
    <w:rsid w:val="00A470A5"/>
    <w:rsid w:val="00A915D1"/>
    <w:rsid w:val="00B3091F"/>
    <w:rsid w:val="00B361EC"/>
    <w:rsid w:val="00B50BA6"/>
    <w:rsid w:val="00C20ED3"/>
    <w:rsid w:val="00D05346"/>
    <w:rsid w:val="00D265F1"/>
    <w:rsid w:val="00E2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70A5"/>
    <w:rPr>
      <w:rFonts w:ascii="Times New Roman" w:hAnsi="Times New Roman" w:cs="Times New Roman"/>
    </w:rPr>
  </w:style>
  <w:style w:type="character" w:customStyle="1" w:styleId="WW8Num2z0">
    <w:name w:val="WW8Num2z0"/>
    <w:rsid w:val="00A470A5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470A5"/>
  </w:style>
  <w:style w:type="character" w:customStyle="1" w:styleId="2">
    <w:name w:val="Цитата 2 Знак"/>
    <w:rsid w:val="00A470A5"/>
    <w:rPr>
      <w:i/>
      <w:iCs/>
      <w:color w:val="000000"/>
      <w:sz w:val="24"/>
      <w:szCs w:val="24"/>
    </w:rPr>
  </w:style>
  <w:style w:type="character" w:customStyle="1" w:styleId="a3">
    <w:name w:val="Выделенная цитата Знак"/>
    <w:rsid w:val="00A470A5"/>
    <w:rPr>
      <w:b/>
      <w:bCs/>
      <w:i/>
      <w:iCs/>
      <w:color w:val="4F81BD"/>
      <w:sz w:val="24"/>
      <w:szCs w:val="24"/>
    </w:rPr>
  </w:style>
  <w:style w:type="character" w:customStyle="1" w:styleId="FontStyle45">
    <w:name w:val="Font Style45"/>
    <w:rsid w:val="00A470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A470A5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A470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A470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470A5"/>
    <w:rPr>
      <w:rFonts w:ascii="Sylfaen" w:hAnsi="Sylfaen" w:cs="Sylfaen"/>
      <w:sz w:val="24"/>
      <w:szCs w:val="24"/>
    </w:rPr>
  </w:style>
  <w:style w:type="character" w:customStyle="1" w:styleId="FontStyle44">
    <w:name w:val="Font Style44"/>
    <w:rsid w:val="00A470A5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rsid w:val="00A470A5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character" w:styleId="a4">
    <w:name w:val="Hyperlink"/>
    <w:rsid w:val="00A470A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A470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A470A5"/>
    <w:pPr>
      <w:spacing w:after="120"/>
    </w:pPr>
  </w:style>
  <w:style w:type="character" w:customStyle="1" w:styleId="a7">
    <w:name w:val="Основной текст Знак"/>
    <w:basedOn w:val="a0"/>
    <w:link w:val="a6"/>
    <w:rsid w:val="00A47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A470A5"/>
    <w:rPr>
      <w:rFonts w:cs="Tahoma"/>
    </w:rPr>
  </w:style>
  <w:style w:type="paragraph" w:customStyle="1" w:styleId="10">
    <w:name w:val="Название1"/>
    <w:basedOn w:val="a"/>
    <w:rsid w:val="00A470A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470A5"/>
    <w:pPr>
      <w:suppressLineNumbers/>
    </w:pPr>
    <w:rPr>
      <w:rFonts w:cs="Tahoma"/>
    </w:rPr>
  </w:style>
  <w:style w:type="paragraph" w:customStyle="1" w:styleId="12">
    <w:name w:val="Название объекта1"/>
    <w:basedOn w:val="a"/>
    <w:rsid w:val="00A470A5"/>
    <w:pPr>
      <w:suppressLineNumbers/>
      <w:spacing w:before="120" w:after="120"/>
    </w:pPr>
    <w:rPr>
      <w:rFonts w:cs="Tahoma"/>
      <w:i/>
      <w:iCs/>
      <w:sz w:val="28"/>
    </w:rPr>
  </w:style>
  <w:style w:type="paragraph" w:styleId="20">
    <w:name w:val="Quote"/>
    <w:basedOn w:val="a"/>
    <w:next w:val="a"/>
    <w:link w:val="21"/>
    <w:qFormat/>
    <w:rsid w:val="00A470A5"/>
    <w:rPr>
      <w:i/>
      <w:iCs/>
      <w:color w:val="000000"/>
    </w:rPr>
  </w:style>
  <w:style w:type="character" w:customStyle="1" w:styleId="21">
    <w:name w:val="Цитата 2 Знак1"/>
    <w:basedOn w:val="a0"/>
    <w:link w:val="20"/>
    <w:rsid w:val="00A470A5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9">
    <w:name w:val="Intense Quote"/>
    <w:basedOn w:val="a"/>
    <w:next w:val="a"/>
    <w:link w:val="13"/>
    <w:qFormat/>
    <w:rsid w:val="00A470A5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3">
    <w:name w:val="Выделенная цитата Знак1"/>
    <w:basedOn w:val="a0"/>
    <w:link w:val="a9"/>
    <w:rsid w:val="00A470A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Style2">
    <w:name w:val="Style2"/>
    <w:basedOn w:val="a"/>
    <w:rsid w:val="00A470A5"/>
    <w:pPr>
      <w:spacing w:line="322" w:lineRule="exact"/>
      <w:ind w:hanging="811"/>
      <w:jc w:val="both"/>
    </w:pPr>
  </w:style>
  <w:style w:type="paragraph" w:customStyle="1" w:styleId="Style4">
    <w:name w:val="Style4"/>
    <w:basedOn w:val="a"/>
    <w:rsid w:val="00A470A5"/>
    <w:pPr>
      <w:spacing w:line="317" w:lineRule="exact"/>
      <w:ind w:hanging="1325"/>
    </w:pPr>
  </w:style>
  <w:style w:type="paragraph" w:customStyle="1" w:styleId="Style5">
    <w:name w:val="Style5"/>
    <w:basedOn w:val="a"/>
    <w:rsid w:val="00A470A5"/>
  </w:style>
  <w:style w:type="paragraph" w:customStyle="1" w:styleId="Style6">
    <w:name w:val="Style6"/>
    <w:basedOn w:val="a"/>
    <w:rsid w:val="00A470A5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rsid w:val="00A470A5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rsid w:val="00A470A5"/>
  </w:style>
  <w:style w:type="paragraph" w:customStyle="1" w:styleId="Style9">
    <w:name w:val="Style9"/>
    <w:basedOn w:val="a"/>
    <w:rsid w:val="00A470A5"/>
    <w:pPr>
      <w:spacing w:line="322" w:lineRule="exact"/>
      <w:jc w:val="both"/>
    </w:pPr>
  </w:style>
  <w:style w:type="paragraph" w:customStyle="1" w:styleId="Style10">
    <w:name w:val="Style10"/>
    <w:basedOn w:val="a"/>
    <w:rsid w:val="00A470A5"/>
    <w:pPr>
      <w:spacing w:line="326" w:lineRule="exact"/>
      <w:ind w:hanging="432"/>
    </w:pPr>
  </w:style>
  <w:style w:type="paragraph" w:customStyle="1" w:styleId="Style14">
    <w:name w:val="Style14"/>
    <w:basedOn w:val="a"/>
    <w:rsid w:val="00A470A5"/>
    <w:pPr>
      <w:spacing w:line="326" w:lineRule="exact"/>
      <w:ind w:firstLine="715"/>
      <w:jc w:val="both"/>
    </w:pPr>
  </w:style>
  <w:style w:type="paragraph" w:customStyle="1" w:styleId="Style17">
    <w:name w:val="Style17"/>
    <w:basedOn w:val="a"/>
    <w:rsid w:val="00A470A5"/>
    <w:pPr>
      <w:spacing w:line="322" w:lineRule="exact"/>
      <w:ind w:hanging="571"/>
    </w:pPr>
  </w:style>
  <w:style w:type="paragraph" w:customStyle="1" w:styleId="Style22">
    <w:name w:val="Style22"/>
    <w:basedOn w:val="a"/>
    <w:rsid w:val="00A470A5"/>
    <w:pPr>
      <w:spacing w:line="326" w:lineRule="exact"/>
      <w:ind w:hanging="566"/>
    </w:pPr>
  </w:style>
  <w:style w:type="paragraph" w:customStyle="1" w:styleId="Style24">
    <w:name w:val="Style24"/>
    <w:basedOn w:val="a"/>
    <w:rsid w:val="00A470A5"/>
    <w:pPr>
      <w:jc w:val="right"/>
    </w:pPr>
  </w:style>
  <w:style w:type="paragraph" w:customStyle="1" w:styleId="Style31">
    <w:name w:val="Style31"/>
    <w:basedOn w:val="a"/>
    <w:rsid w:val="00A470A5"/>
    <w:pPr>
      <w:spacing w:line="322" w:lineRule="exact"/>
      <w:ind w:hanging="432"/>
    </w:pPr>
  </w:style>
  <w:style w:type="paragraph" w:customStyle="1" w:styleId="Style3">
    <w:name w:val="Style3"/>
    <w:basedOn w:val="a"/>
    <w:rsid w:val="00A470A5"/>
    <w:pPr>
      <w:jc w:val="both"/>
    </w:pPr>
  </w:style>
  <w:style w:type="paragraph" w:customStyle="1" w:styleId="Style26">
    <w:name w:val="Style26"/>
    <w:basedOn w:val="a"/>
    <w:rsid w:val="00A470A5"/>
    <w:pPr>
      <w:spacing w:line="274" w:lineRule="exact"/>
      <w:jc w:val="center"/>
    </w:pPr>
  </w:style>
  <w:style w:type="paragraph" w:customStyle="1" w:styleId="Style33">
    <w:name w:val="Style33"/>
    <w:basedOn w:val="a"/>
    <w:rsid w:val="00A470A5"/>
    <w:pPr>
      <w:spacing w:line="278" w:lineRule="exact"/>
    </w:pPr>
  </w:style>
  <w:style w:type="paragraph" w:customStyle="1" w:styleId="Style37">
    <w:name w:val="Style37"/>
    <w:basedOn w:val="a"/>
    <w:rsid w:val="00A470A5"/>
    <w:pPr>
      <w:spacing w:line="274" w:lineRule="exact"/>
      <w:ind w:firstLine="178"/>
    </w:pPr>
  </w:style>
  <w:style w:type="paragraph" w:customStyle="1" w:styleId="Style38">
    <w:name w:val="Style38"/>
    <w:basedOn w:val="a"/>
    <w:rsid w:val="00A470A5"/>
    <w:pPr>
      <w:spacing w:line="275" w:lineRule="exact"/>
      <w:jc w:val="both"/>
    </w:pPr>
  </w:style>
  <w:style w:type="paragraph" w:customStyle="1" w:styleId="Style39">
    <w:name w:val="Style39"/>
    <w:basedOn w:val="a"/>
    <w:rsid w:val="00A470A5"/>
    <w:pPr>
      <w:spacing w:line="276" w:lineRule="exact"/>
      <w:jc w:val="both"/>
    </w:pPr>
  </w:style>
  <w:style w:type="paragraph" w:customStyle="1" w:styleId="Style40">
    <w:name w:val="Style40"/>
    <w:basedOn w:val="a"/>
    <w:rsid w:val="00A470A5"/>
  </w:style>
  <w:style w:type="paragraph" w:customStyle="1" w:styleId="Style23">
    <w:name w:val="Style23"/>
    <w:basedOn w:val="a"/>
    <w:rsid w:val="00A470A5"/>
    <w:pPr>
      <w:spacing w:line="276" w:lineRule="exact"/>
    </w:pPr>
  </w:style>
  <w:style w:type="paragraph" w:customStyle="1" w:styleId="Style1">
    <w:name w:val="Style1"/>
    <w:basedOn w:val="a"/>
    <w:rsid w:val="00A470A5"/>
    <w:pPr>
      <w:spacing w:line="322" w:lineRule="exact"/>
      <w:jc w:val="right"/>
    </w:pPr>
  </w:style>
  <w:style w:type="paragraph" w:customStyle="1" w:styleId="Style11">
    <w:name w:val="Style11"/>
    <w:basedOn w:val="a"/>
    <w:rsid w:val="00A470A5"/>
    <w:pPr>
      <w:spacing w:line="276" w:lineRule="exact"/>
    </w:pPr>
  </w:style>
  <w:style w:type="paragraph" w:customStyle="1" w:styleId="Style34">
    <w:name w:val="Style34"/>
    <w:basedOn w:val="a"/>
    <w:rsid w:val="00A470A5"/>
    <w:pPr>
      <w:spacing w:line="322" w:lineRule="exact"/>
      <w:ind w:firstLine="710"/>
    </w:pPr>
  </w:style>
  <w:style w:type="paragraph" w:customStyle="1" w:styleId="Style12">
    <w:name w:val="Style12"/>
    <w:basedOn w:val="a"/>
    <w:rsid w:val="00A470A5"/>
    <w:pPr>
      <w:spacing w:line="322" w:lineRule="exact"/>
      <w:ind w:hanging="715"/>
      <w:jc w:val="both"/>
    </w:pPr>
  </w:style>
  <w:style w:type="paragraph" w:customStyle="1" w:styleId="Style15">
    <w:name w:val="Style15"/>
    <w:basedOn w:val="a"/>
    <w:rsid w:val="00A470A5"/>
    <w:pPr>
      <w:spacing w:line="324" w:lineRule="exact"/>
      <w:jc w:val="both"/>
    </w:pPr>
  </w:style>
  <w:style w:type="paragraph" w:customStyle="1" w:styleId="Style16">
    <w:name w:val="Style16"/>
    <w:basedOn w:val="a"/>
    <w:rsid w:val="00A470A5"/>
    <w:pPr>
      <w:spacing w:line="322" w:lineRule="exact"/>
      <w:jc w:val="both"/>
    </w:pPr>
  </w:style>
  <w:style w:type="paragraph" w:customStyle="1" w:styleId="Style28">
    <w:name w:val="Style28"/>
    <w:basedOn w:val="a"/>
    <w:rsid w:val="00A470A5"/>
    <w:pPr>
      <w:spacing w:line="323" w:lineRule="exact"/>
      <w:jc w:val="both"/>
    </w:pPr>
  </w:style>
  <w:style w:type="paragraph" w:customStyle="1" w:styleId="Style35">
    <w:name w:val="Style35"/>
    <w:basedOn w:val="a"/>
    <w:rsid w:val="00A470A5"/>
    <w:pPr>
      <w:spacing w:line="323" w:lineRule="exact"/>
    </w:pPr>
  </w:style>
  <w:style w:type="paragraph" w:customStyle="1" w:styleId="Style29">
    <w:name w:val="Style29"/>
    <w:basedOn w:val="a"/>
    <w:rsid w:val="00A470A5"/>
    <w:pPr>
      <w:spacing w:line="322" w:lineRule="exact"/>
    </w:pPr>
  </w:style>
  <w:style w:type="paragraph" w:customStyle="1" w:styleId="Style27">
    <w:name w:val="Style27"/>
    <w:basedOn w:val="a"/>
    <w:rsid w:val="00A470A5"/>
    <w:pPr>
      <w:spacing w:line="322" w:lineRule="exact"/>
      <w:ind w:firstLine="806"/>
    </w:pPr>
  </w:style>
  <w:style w:type="paragraph" w:customStyle="1" w:styleId="Style21">
    <w:name w:val="Style21"/>
    <w:basedOn w:val="a"/>
    <w:rsid w:val="00A470A5"/>
    <w:pPr>
      <w:spacing w:line="322" w:lineRule="exact"/>
      <w:ind w:firstLine="701"/>
    </w:pPr>
  </w:style>
  <w:style w:type="paragraph" w:customStyle="1" w:styleId="aa">
    <w:name w:val="Содержимое таблицы"/>
    <w:basedOn w:val="a"/>
    <w:rsid w:val="00A470A5"/>
    <w:pPr>
      <w:suppressLineNumbers/>
    </w:pPr>
  </w:style>
  <w:style w:type="paragraph" w:customStyle="1" w:styleId="ab">
    <w:name w:val="Заголовок таблицы"/>
    <w:basedOn w:val="aa"/>
    <w:rsid w:val="00A470A5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0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148B0C7BB0C807E2D2C5DDC764B1D8F5F9B0CE9ABB65F0734B1D87E9D4920363Q6v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13478</Words>
  <Characters>76831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</cp:revision>
  <dcterms:created xsi:type="dcterms:W3CDTF">2015-10-19T14:01:00Z</dcterms:created>
  <dcterms:modified xsi:type="dcterms:W3CDTF">2015-10-19T14:13:00Z</dcterms:modified>
</cp:coreProperties>
</file>